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0189" w:rsidRPr="00AB7C77" w:rsidRDefault="00040189" w:rsidP="00AB7C77">
      <w:pPr>
        <w:spacing w:line="276" w:lineRule="auto"/>
        <w:jc w:val="center"/>
        <w:rPr>
          <w:rFonts w:ascii="GillSansMT-Bold" w:hAnsi="GillSansMT-Bold" w:cs="GillSansMT-Bold"/>
          <w:b/>
          <w:bCs/>
          <w:iCs/>
          <w:color w:val="FF0000"/>
          <w:sz w:val="36"/>
          <w:szCs w:val="36"/>
          <w:lang w:val="pt-PT"/>
        </w:rPr>
      </w:pPr>
    </w:p>
    <w:p w:rsidR="00040189" w:rsidRDefault="00040189" w:rsidP="00AB7C77">
      <w:pPr>
        <w:spacing w:line="276" w:lineRule="auto"/>
        <w:jc w:val="center"/>
        <w:rPr>
          <w:rFonts w:ascii="Calibri" w:hAnsi="Calibri" w:cs="Calibri"/>
          <w:b/>
          <w:bCs/>
          <w:iCs/>
          <w:sz w:val="32"/>
          <w:szCs w:val="32"/>
          <w:lang w:val="pt-PT"/>
        </w:rPr>
      </w:pPr>
    </w:p>
    <w:p w:rsidR="00040189" w:rsidRPr="00AB7C77" w:rsidRDefault="00AF3F01" w:rsidP="00AB7C77">
      <w:pPr>
        <w:spacing w:line="276" w:lineRule="auto"/>
        <w:jc w:val="center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  <w:proofErr w:type="gramStart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>Titulo</w:t>
      </w:r>
      <w:proofErr w:type="gramEnd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(</w:t>
      </w:r>
      <w:proofErr w:type="spellStart"/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>Calibri</w:t>
      </w:r>
      <w:proofErr w:type="spellEnd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18,</w:t>
      </w:r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negrito</w:t>
      </w:r>
      <w:r w:rsidR="00B414AF">
        <w:rPr>
          <w:rFonts w:ascii="Calibri" w:hAnsi="Calibri" w:cs="Calibri"/>
          <w:b/>
          <w:bCs/>
          <w:iCs/>
          <w:sz w:val="32"/>
          <w:szCs w:val="32"/>
          <w:lang w:val="pt-PT"/>
        </w:rPr>
        <w:t>,</w:t>
      </w:r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alinhado ao</w:t>
      </w:r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centro)</w:t>
      </w:r>
      <w:r w:rsidR="00B414AF">
        <w:rPr>
          <w:rFonts w:ascii="Calibri" w:hAnsi="Calibri" w:cs="Calibri"/>
          <w:b/>
          <w:bCs/>
          <w:iCs/>
          <w:sz w:val="32"/>
          <w:szCs w:val="32"/>
          <w:lang w:val="pt-PT"/>
        </w:rPr>
        <w:br/>
      </w:r>
    </w:p>
    <w:p w:rsidR="00AF3F01" w:rsidRPr="00AB7C77" w:rsidRDefault="00362193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t>Comunicação ou workshop (mencione o tipo de apresentação)</w:t>
      </w:r>
    </w:p>
    <w:p w:rsidR="00AF3F01" w:rsidRPr="00AB7C77" w:rsidRDefault="00AF3F01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</w:p>
    <w:p w:rsidR="00040189" w:rsidRPr="00AF3F01" w:rsidRDefault="00AF3F01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Cs w:val="28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Nome 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</w:t>
      </w: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E15146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esquerda)</w:t>
      </w:r>
    </w:p>
    <w:p w:rsidR="00040189" w:rsidRPr="004D3BC9" w:rsidRDefault="00E15146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E</w:t>
      </w:r>
      <w:r w:rsidR="00AF3F01"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mail</w:t>
      </w: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</w:t>
      </w:r>
      <w:r w:rsidR="004D3BC9"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="004D3BC9"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="004D3BC9"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:rsidR="00B414AF" w:rsidRPr="00AB7C77" w:rsidRDefault="00AF3F01" w:rsidP="00AB7C77">
      <w:pPr>
        <w:spacing w:line="276" w:lineRule="auto"/>
        <w:rPr>
          <w:rFonts w:ascii="Calibri" w:hAnsi="Calibri" w:cs="Calibri"/>
          <w:bCs/>
          <w:iCs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Filiação</w:t>
      </w:r>
      <w:r w:rsid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</w:t>
      </w:r>
      <w:r w:rsidR="004D3BC9"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="004D3BC9"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="004D3BC9"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:rsidR="00AB7C77" w:rsidRPr="00362193" w:rsidRDefault="00362193" w:rsidP="00AB7C77">
      <w:pPr>
        <w:spacing w:line="276" w:lineRule="auto"/>
        <w:rPr>
          <w:rStyle w:val="nfase"/>
          <w:rFonts w:ascii="Calibri" w:hAnsi="Calibri" w:cs="Calibri"/>
          <w:i w:val="0"/>
          <w:sz w:val="20"/>
          <w:szCs w:val="20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br/>
      </w:r>
      <w:r w:rsidRPr="00362193">
        <w:rPr>
          <w:rStyle w:val="nfase"/>
          <w:rFonts w:ascii="Calibri" w:hAnsi="Calibri" w:cs="Calibri"/>
          <w:i w:val="0"/>
          <w:sz w:val="20"/>
          <w:szCs w:val="20"/>
          <w:lang w:val="pt-PT"/>
        </w:rPr>
        <w:t>(ins</w:t>
      </w:r>
      <w:r>
        <w:rPr>
          <w:rStyle w:val="nfase"/>
          <w:rFonts w:ascii="Calibri" w:hAnsi="Calibri" w:cs="Calibri"/>
          <w:i w:val="0"/>
          <w:sz w:val="20"/>
          <w:szCs w:val="20"/>
          <w:lang w:val="pt-PT"/>
        </w:rPr>
        <w:t>ira</w:t>
      </w:r>
      <w:r w:rsidRPr="00362193">
        <w:rPr>
          <w:rStyle w:val="nfase"/>
          <w:rFonts w:ascii="Calibri" w:hAnsi="Calibri" w:cs="Calibri"/>
          <w:i w:val="0"/>
          <w:sz w:val="20"/>
          <w:szCs w:val="20"/>
          <w:lang w:val="pt-PT"/>
        </w:rPr>
        <w:t xml:space="preserve"> outro autor em caso de necessidade)</w:t>
      </w:r>
    </w:p>
    <w:p w:rsidR="00E15146" w:rsidRPr="00AF3F01" w:rsidRDefault="00E15146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Cs w:val="28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Nome 2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 esquerda)</w:t>
      </w:r>
      <w:r w:rsidR="00362193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</w:p>
    <w:p w:rsidR="004D3BC9" w:rsidRPr="004D3BC9" w:rsidRDefault="004D3BC9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Email </w:t>
      </w:r>
      <w:r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2 </w:t>
      </w:r>
      <w:r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:rsidR="004D3BC9" w:rsidRPr="004D3BC9" w:rsidRDefault="004D3BC9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Filiação</w:t>
      </w:r>
      <w:r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2 </w:t>
      </w:r>
      <w:r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:rsidR="00B414AF" w:rsidRPr="00AB7C77" w:rsidRDefault="00B414AF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</w:p>
    <w:p w:rsidR="00E15146" w:rsidRPr="00362193" w:rsidRDefault="00E15146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:rsidR="007330D7" w:rsidRPr="00362193" w:rsidRDefault="007330D7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:rsidR="00E15146" w:rsidRPr="00362193" w:rsidRDefault="00E15146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:rsidR="00366CCF" w:rsidRPr="00AF3F01" w:rsidRDefault="00366CCF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lang w:val="pt-PT"/>
        </w:rPr>
      </w:pPr>
      <w:r>
        <w:rPr>
          <w:rFonts w:ascii="Calibri" w:hAnsi="Calibri" w:cs="Times New Roman"/>
          <w:b/>
          <w:lang w:val="pt-PT"/>
        </w:rPr>
        <w:t>Resumo</w:t>
      </w:r>
      <w:r w:rsidR="00E15146">
        <w:rPr>
          <w:rFonts w:ascii="Calibri" w:hAnsi="Calibri" w:cs="Times New Roman"/>
          <w:b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 esquerda)</w:t>
      </w:r>
    </w:p>
    <w:p w:rsidR="00D64C48" w:rsidRDefault="00D64C48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>
        <w:rPr>
          <w:rFonts w:ascii="Calibri" w:hAnsi="Calibri" w:cs="Calibri"/>
          <w:sz w:val="20"/>
          <w:lang w:val="pt-PT"/>
        </w:rPr>
        <w:t>*</w:t>
      </w:r>
      <w:r w:rsidRPr="00D64C48">
        <w:rPr>
          <w:rFonts w:ascii="Calibri" w:hAnsi="Calibri" w:cs="Calibri"/>
          <w:sz w:val="20"/>
          <w:lang w:val="pt-PT"/>
        </w:rPr>
        <w:t>Não deve exceder 1500 caracteres com espaços incluídos.</w:t>
      </w:r>
    </w:p>
    <w:p w:rsidR="00040189" w:rsidRPr="00AF3F01" w:rsidRDefault="00AF3F01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 w:rsidRPr="00AF3F01">
        <w:rPr>
          <w:rFonts w:ascii="Calibri" w:hAnsi="Calibri" w:cs="Calibri"/>
          <w:sz w:val="20"/>
          <w:lang w:val="pt-PT"/>
        </w:rPr>
        <w:t>Texto</w:t>
      </w:r>
      <w:r w:rsidR="00E15146">
        <w:rPr>
          <w:rFonts w:ascii="Calibri" w:hAnsi="Calibri" w:cs="Calibri"/>
          <w:sz w:val="20"/>
          <w:lang w:val="pt-PT"/>
        </w:rPr>
        <w:t xml:space="preserve"> (</w:t>
      </w:r>
      <w:proofErr w:type="spellStart"/>
      <w:r w:rsidR="007A1600">
        <w:rPr>
          <w:rFonts w:ascii="Calibri" w:hAnsi="Calibri" w:cs="Calibri"/>
          <w:sz w:val="20"/>
          <w:lang w:val="pt-PT"/>
        </w:rPr>
        <w:t>calibri</w:t>
      </w:r>
      <w:proofErr w:type="spellEnd"/>
      <w:r w:rsidR="007A1600">
        <w:rPr>
          <w:rFonts w:ascii="Calibri" w:hAnsi="Calibri" w:cs="Calibri"/>
          <w:sz w:val="20"/>
          <w:lang w:val="pt-PT"/>
        </w:rPr>
        <w:t xml:space="preserve"> </w:t>
      </w:r>
      <w:r w:rsidR="00E15146">
        <w:rPr>
          <w:rFonts w:ascii="Calibri" w:hAnsi="Calibri" w:cs="Calibri"/>
          <w:sz w:val="20"/>
          <w:lang w:val="pt-PT"/>
        </w:rPr>
        <w:t xml:space="preserve">10, justificado, </w:t>
      </w:r>
      <w:r w:rsidR="007A1600">
        <w:rPr>
          <w:rFonts w:ascii="Calibri" w:hAnsi="Calibri" w:cs="Calibri"/>
          <w:sz w:val="20"/>
          <w:lang w:val="pt-PT"/>
        </w:rPr>
        <w:t xml:space="preserve">espaçamento múltiplo em </w:t>
      </w:r>
      <w:r w:rsidR="00E15146">
        <w:rPr>
          <w:rFonts w:ascii="Calibri" w:hAnsi="Calibri" w:cs="Calibri"/>
          <w:sz w:val="20"/>
          <w:lang w:val="pt-PT"/>
        </w:rPr>
        <w:t>1</w:t>
      </w:r>
      <w:r w:rsidR="007A1600">
        <w:rPr>
          <w:rFonts w:ascii="Calibri" w:hAnsi="Calibri" w:cs="Calibri"/>
          <w:sz w:val="20"/>
          <w:lang w:val="pt-PT"/>
        </w:rPr>
        <w:t>.</w:t>
      </w:r>
      <w:r w:rsidR="00E15146">
        <w:rPr>
          <w:rFonts w:ascii="Calibri" w:hAnsi="Calibri" w:cs="Calibri"/>
          <w:sz w:val="20"/>
          <w:lang w:val="pt-PT"/>
        </w:rPr>
        <w:t>15)</w:t>
      </w:r>
    </w:p>
    <w:p w:rsidR="00040189" w:rsidRPr="00AF3F01" w:rsidRDefault="00040189" w:rsidP="00AB7C77">
      <w:pPr>
        <w:spacing w:line="276" w:lineRule="auto"/>
        <w:rPr>
          <w:rFonts w:ascii="Calibri" w:hAnsi="Calibri" w:cs="Calibri"/>
          <w:sz w:val="22"/>
          <w:lang w:val="pt-PT"/>
        </w:rPr>
      </w:pPr>
    </w:p>
    <w:p w:rsidR="00AF3F01" w:rsidRPr="00E15146" w:rsidRDefault="00040189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 w:rsidRPr="004D3BC9">
        <w:rPr>
          <w:rFonts w:ascii="Calibri" w:hAnsi="Calibri" w:cs="Calibri"/>
          <w:b/>
          <w:sz w:val="20"/>
          <w:szCs w:val="20"/>
          <w:lang w:val="pt-PT"/>
        </w:rPr>
        <w:t>Palavras-chave</w:t>
      </w:r>
      <w:r w:rsidRPr="004D3BC9">
        <w:rPr>
          <w:rFonts w:ascii="Calibri" w:hAnsi="Calibri" w:cs="Calibri"/>
          <w:sz w:val="20"/>
          <w:szCs w:val="20"/>
          <w:lang w:val="pt-PT"/>
        </w:rPr>
        <w:t xml:space="preserve">: </w:t>
      </w:r>
      <w:r w:rsidR="00AF3F01" w:rsidRPr="004D3BC9">
        <w:rPr>
          <w:rFonts w:ascii="Calibri" w:hAnsi="Calibri" w:cs="Calibri"/>
          <w:b/>
          <w:sz w:val="20"/>
          <w:szCs w:val="20"/>
          <w:lang w:val="pt-PT"/>
        </w:rPr>
        <w:t xml:space="preserve"> </w:t>
      </w:r>
      <w:r w:rsidR="00AF3F01" w:rsidRPr="004D3BC9">
        <w:rPr>
          <w:rFonts w:ascii="Calibri" w:hAnsi="Calibri" w:cs="Calibri"/>
          <w:sz w:val="20"/>
          <w:szCs w:val="20"/>
          <w:lang w:val="pt-PT"/>
        </w:rPr>
        <w:t>Text</w:t>
      </w:r>
      <w:r w:rsidR="00E15146" w:rsidRPr="004D3BC9">
        <w:rPr>
          <w:rFonts w:ascii="Calibri" w:hAnsi="Calibri" w:cs="Calibri"/>
          <w:sz w:val="20"/>
          <w:szCs w:val="20"/>
          <w:lang w:val="pt-PT"/>
        </w:rPr>
        <w:t>o</w:t>
      </w:r>
      <w:r w:rsidR="00E15146">
        <w:rPr>
          <w:rFonts w:ascii="Calibri" w:hAnsi="Calibri" w:cs="Calibri"/>
          <w:sz w:val="20"/>
          <w:lang w:val="pt-PT"/>
        </w:rPr>
        <w:t xml:space="preserve"> </w:t>
      </w:r>
      <w:r w:rsidR="007A1600">
        <w:rPr>
          <w:rFonts w:ascii="Calibri" w:hAnsi="Calibri" w:cs="Calibri"/>
          <w:sz w:val="20"/>
          <w:lang w:val="pt-PT"/>
        </w:rPr>
        <w:t>(</w:t>
      </w:r>
      <w:proofErr w:type="spellStart"/>
      <w:r w:rsidR="007A1600">
        <w:rPr>
          <w:rFonts w:ascii="Calibri" w:hAnsi="Calibri" w:cs="Calibri"/>
          <w:sz w:val="20"/>
          <w:lang w:val="pt-PT"/>
        </w:rPr>
        <w:t>calibri</w:t>
      </w:r>
      <w:proofErr w:type="spellEnd"/>
      <w:r w:rsidR="007A1600">
        <w:rPr>
          <w:rFonts w:ascii="Calibri" w:hAnsi="Calibri" w:cs="Calibri"/>
          <w:sz w:val="20"/>
          <w:lang w:val="pt-PT"/>
        </w:rPr>
        <w:t xml:space="preserve"> 10, justificado, espaçamento múltiplo em 1.15)</w:t>
      </w:r>
    </w:p>
    <w:p w:rsidR="00AF3F01" w:rsidRDefault="00AF3F01" w:rsidP="00AB7C77">
      <w:pPr>
        <w:spacing w:line="276" w:lineRule="auto"/>
        <w:rPr>
          <w:rFonts w:ascii="Calibri" w:hAnsi="Calibri" w:cs="Calibri"/>
          <w:sz w:val="20"/>
          <w:lang w:val="pt-PT"/>
        </w:rPr>
      </w:pPr>
    </w:p>
    <w:p w:rsidR="002D653B" w:rsidRPr="007330D7" w:rsidRDefault="002D653B" w:rsidP="00AB7C77">
      <w:pPr>
        <w:spacing w:line="276" w:lineRule="auto"/>
        <w:jc w:val="both"/>
        <w:rPr>
          <w:rFonts w:ascii="Calibri" w:hAnsi="Calibri" w:cs="Calibri"/>
          <w:lang w:val="pt-PT"/>
        </w:rPr>
      </w:pPr>
    </w:p>
    <w:sectPr w:rsidR="002D653B" w:rsidRPr="007330D7" w:rsidSect="0078688C">
      <w:headerReference w:type="default" r:id="rId8"/>
      <w:headerReference w:type="first" r:id="rId9"/>
      <w:footerReference w:type="first" r:id="rId10"/>
      <w:pgSz w:w="11906" w:h="16838"/>
      <w:pgMar w:top="1417" w:right="1701" w:bottom="1417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4A20" w:rsidRDefault="00B34A20">
      <w:r>
        <w:separator/>
      </w:r>
    </w:p>
  </w:endnote>
  <w:endnote w:type="continuationSeparator" w:id="0">
    <w:p w:rsidR="00B34A20" w:rsidRDefault="00B3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-Bold">
    <w:altName w:val="Gill Sans MT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06AB" w:rsidRDefault="009506AB" w:rsidP="009506AB">
    <w:pPr>
      <w:pStyle w:val="Rodap"/>
      <w:jc w:val="center"/>
    </w:pPr>
    <w:r>
      <w:rPr>
        <w:noProof/>
      </w:rPr>
      <w:drawing>
        <wp:inline distT="0" distB="0" distL="0" distR="0">
          <wp:extent cx="761528" cy="507118"/>
          <wp:effectExtent l="0" t="0" r="635" b="0"/>
          <wp:docPr id="4" name="Imagem 4" descr="Uma imagem com símbolo, grande, branco, em pé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SELx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77" cy="52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4A20" w:rsidRDefault="00B34A20">
      <w:r>
        <w:separator/>
      </w:r>
    </w:p>
  </w:footnote>
  <w:footnote w:type="continuationSeparator" w:id="0">
    <w:p w:rsidR="00B34A20" w:rsidRDefault="00B3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D0A" w:rsidRDefault="009506AB">
    <w:pPr>
      <w:pStyle w:val="Cabealho"/>
      <w:jc w:val="center"/>
    </w:pPr>
    <w:r w:rsidRPr="0013761D">
      <w:rPr>
        <w:noProof/>
      </w:rPr>
      <w:drawing>
        <wp:inline distT="0" distB="0" distL="0" distR="0">
          <wp:extent cx="2279015" cy="1040765"/>
          <wp:effectExtent l="0" t="0" r="0" b="0"/>
          <wp:docPr id="1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6D0A" w:rsidRDefault="00EE6D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502E" w:rsidRDefault="009506AB" w:rsidP="0078688C">
    <w:pPr>
      <w:pStyle w:val="Cabealho"/>
      <w:jc w:val="center"/>
    </w:pPr>
    <w:r>
      <w:rPr>
        <w:noProof/>
      </w:rPr>
      <w:drawing>
        <wp:inline distT="0" distB="0" distL="0" distR="0">
          <wp:extent cx="4382430" cy="809080"/>
          <wp:effectExtent l="0" t="0" r="0" b="3810"/>
          <wp:docPr id="3" name="Imagem 3" descr="Uma imagem com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ancheta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430" cy="80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06AB" w:rsidRDefault="009506AB" w:rsidP="0078688C">
    <w:pPr>
      <w:pStyle w:val="Cabealho"/>
      <w:jc w:val="center"/>
    </w:pPr>
  </w:p>
  <w:p w:rsidR="009506AB" w:rsidRPr="009506AB" w:rsidRDefault="009506AB" w:rsidP="0078688C">
    <w:pPr>
      <w:pStyle w:val="Cabealho"/>
      <w:jc w:val="center"/>
      <w:rPr>
        <w:rFonts w:ascii="Calibri" w:hAnsi="Calibri" w:cs="Calibri"/>
        <w:b/>
        <w:bCs/>
        <w:sz w:val="28"/>
        <w:szCs w:val="28"/>
        <w:lang w:val="pt-PT"/>
      </w:rPr>
    </w:pPr>
    <w:r w:rsidRPr="009506AB">
      <w:rPr>
        <w:rFonts w:ascii="Calibri" w:hAnsi="Calibri" w:cs="Calibri"/>
        <w:b/>
        <w:bCs/>
        <w:sz w:val="28"/>
        <w:szCs w:val="28"/>
        <w:lang w:val="pt-PT"/>
      </w:rPr>
      <w:t>9.º Seminário de Matemática e Ciências Experimentais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CA5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hd w:val="clear" w:color="auto" w:fill="00FF00"/>
        <w:lang w:val="pt-PT"/>
      </w:rPr>
    </w:lvl>
  </w:abstractNum>
  <w:abstractNum w:abstractNumId="2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lang w:val="pt-PT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573977"/>
    <w:multiLevelType w:val="hybridMultilevel"/>
    <w:tmpl w:val="C986950E"/>
    <w:lvl w:ilvl="0" w:tplc="56CC3BB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8710EF"/>
    <w:multiLevelType w:val="hybridMultilevel"/>
    <w:tmpl w:val="19D41B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34"/>
    <w:rsid w:val="0003198F"/>
    <w:rsid w:val="00040189"/>
    <w:rsid w:val="00064947"/>
    <w:rsid w:val="000905FC"/>
    <w:rsid w:val="000C3933"/>
    <w:rsid w:val="000E19FA"/>
    <w:rsid w:val="001079B5"/>
    <w:rsid w:val="00163834"/>
    <w:rsid w:val="001C2489"/>
    <w:rsid w:val="00205473"/>
    <w:rsid w:val="0022178F"/>
    <w:rsid w:val="00264D6D"/>
    <w:rsid w:val="00296C20"/>
    <w:rsid w:val="002B4D9D"/>
    <w:rsid w:val="002C3F26"/>
    <w:rsid w:val="002D2EA0"/>
    <w:rsid w:val="002D653B"/>
    <w:rsid w:val="00332CFD"/>
    <w:rsid w:val="00333061"/>
    <w:rsid w:val="00340C4C"/>
    <w:rsid w:val="00362193"/>
    <w:rsid w:val="00363743"/>
    <w:rsid w:val="00366CCF"/>
    <w:rsid w:val="00366FFC"/>
    <w:rsid w:val="003A5F5D"/>
    <w:rsid w:val="003B0E15"/>
    <w:rsid w:val="003E0078"/>
    <w:rsid w:val="004172E7"/>
    <w:rsid w:val="00426384"/>
    <w:rsid w:val="004344A3"/>
    <w:rsid w:val="004800B0"/>
    <w:rsid w:val="0048305D"/>
    <w:rsid w:val="004A134B"/>
    <w:rsid w:val="004A4B27"/>
    <w:rsid w:val="004D3BC9"/>
    <w:rsid w:val="00514E70"/>
    <w:rsid w:val="00563DFD"/>
    <w:rsid w:val="00580EF3"/>
    <w:rsid w:val="005916AE"/>
    <w:rsid w:val="00595EA7"/>
    <w:rsid w:val="005A7EF8"/>
    <w:rsid w:val="005B73D9"/>
    <w:rsid w:val="005C454B"/>
    <w:rsid w:val="005C52E7"/>
    <w:rsid w:val="005E3AFA"/>
    <w:rsid w:val="00624F00"/>
    <w:rsid w:val="006538AE"/>
    <w:rsid w:val="006A412A"/>
    <w:rsid w:val="006B502E"/>
    <w:rsid w:val="006C4820"/>
    <w:rsid w:val="006C7B5C"/>
    <w:rsid w:val="006E30B8"/>
    <w:rsid w:val="00712413"/>
    <w:rsid w:val="00720524"/>
    <w:rsid w:val="007330D7"/>
    <w:rsid w:val="00743490"/>
    <w:rsid w:val="007569C6"/>
    <w:rsid w:val="007637E5"/>
    <w:rsid w:val="00777742"/>
    <w:rsid w:val="0078688C"/>
    <w:rsid w:val="007927A5"/>
    <w:rsid w:val="007A1600"/>
    <w:rsid w:val="007A51DF"/>
    <w:rsid w:val="007B7D20"/>
    <w:rsid w:val="007E2BAE"/>
    <w:rsid w:val="007F213E"/>
    <w:rsid w:val="00840F5F"/>
    <w:rsid w:val="00863E06"/>
    <w:rsid w:val="008770B9"/>
    <w:rsid w:val="00887003"/>
    <w:rsid w:val="00896DD8"/>
    <w:rsid w:val="008B4BD6"/>
    <w:rsid w:val="0090018E"/>
    <w:rsid w:val="0090758F"/>
    <w:rsid w:val="00945EC8"/>
    <w:rsid w:val="009506AB"/>
    <w:rsid w:val="00966E5E"/>
    <w:rsid w:val="009C4861"/>
    <w:rsid w:val="009E2DEA"/>
    <w:rsid w:val="00A046C9"/>
    <w:rsid w:val="00A324D2"/>
    <w:rsid w:val="00A37B52"/>
    <w:rsid w:val="00A866DA"/>
    <w:rsid w:val="00A91C73"/>
    <w:rsid w:val="00A93F2D"/>
    <w:rsid w:val="00AB7C77"/>
    <w:rsid w:val="00AF3F01"/>
    <w:rsid w:val="00B07C51"/>
    <w:rsid w:val="00B258DB"/>
    <w:rsid w:val="00B34A20"/>
    <w:rsid w:val="00B414AF"/>
    <w:rsid w:val="00B96055"/>
    <w:rsid w:val="00C14079"/>
    <w:rsid w:val="00C172E7"/>
    <w:rsid w:val="00C2754D"/>
    <w:rsid w:val="00C56D67"/>
    <w:rsid w:val="00C85455"/>
    <w:rsid w:val="00CD6A0A"/>
    <w:rsid w:val="00CF167D"/>
    <w:rsid w:val="00D046C0"/>
    <w:rsid w:val="00D04E5D"/>
    <w:rsid w:val="00D32205"/>
    <w:rsid w:val="00D456E4"/>
    <w:rsid w:val="00D64C48"/>
    <w:rsid w:val="00D77CC4"/>
    <w:rsid w:val="00D873DD"/>
    <w:rsid w:val="00E15146"/>
    <w:rsid w:val="00E57B2B"/>
    <w:rsid w:val="00EA6248"/>
    <w:rsid w:val="00EC44A7"/>
    <w:rsid w:val="00EC4784"/>
    <w:rsid w:val="00EC52EF"/>
    <w:rsid w:val="00EE2595"/>
    <w:rsid w:val="00EE6D0A"/>
    <w:rsid w:val="00EF09AC"/>
    <w:rsid w:val="00F05014"/>
    <w:rsid w:val="00F55F51"/>
    <w:rsid w:val="00F628AE"/>
    <w:rsid w:val="00F93CFF"/>
    <w:rsid w:val="00FB033A"/>
    <w:rsid w:val="00FC54EC"/>
    <w:rsid w:val="00FD19F3"/>
    <w:rsid w:val="00FD1EFD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25FFED"/>
  <w15:chartTrackingRefBased/>
  <w15:docId w15:val="{EDE7ECDA-D25D-2145-83F7-A21461CB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Symbol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Symbo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Calibri" w:hAnsi="Calibri" w:cs="Calibri" w:hint="default"/>
      <w:shd w:val="clear" w:color="auto" w:fill="00FF00"/>
      <w:lang w:val="pt-P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2"/>
      <w:lang w:val="pt-P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Tipodeletrapredefinidodopargrafo1">
    <w:name w:val="Tipo de letra predefinido do parágrafo1"/>
  </w:style>
  <w:style w:type="character" w:customStyle="1" w:styleId="MapadodocumentoCarcter">
    <w:name w:val="Mapa do documento Carácter"/>
    <w:rPr>
      <w:rFonts w:ascii="Lucida Grande" w:hAnsi="Lucida Grande" w:cs="Lucida Grande"/>
      <w:sz w:val="24"/>
      <w:szCs w:val="24"/>
      <w:lang w:val="en-US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Hiperligao">
    <w:name w:val="Hyperlink"/>
    <w:rPr>
      <w:color w:val="0000FF"/>
      <w:u w:val="single"/>
    </w:rPr>
  </w:style>
  <w:style w:type="character" w:customStyle="1" w:styleId="TextodebaloCarcter">
    <w:name w:val="Texto de balão Carácter"/>
    <w:rPr>
      <w:rFonts w:ascii="Lucida Grande" w:hAnsi="Lucida Grande" w:cs="Lucida Grande"/>
      <w:sz w:val="18"/>
      <w:szCs w:val="18"/>
      <w:lang w:val="en-US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arcter">
    <w:name w:val="Texto de comentário Carácter"/>
    <w:rPr>
      <w:sz w:val="24"/>
      <w:szCs w:val="24"/>
      <w:lang w:val="en-US"/>
    </w:rPr>
  </w:style>
  <w:style w:type="character" w:customStyle="1" w:styleId="AssuntodecomentrioCarcter">
    <w:name w:val="Assunto de comentário Carácter"/>
    <w:rPr>
      <w:b/>
      <w:bCs/>
      <w:sz w:val="24"/>
      <w:szCs w:val="24"/>
      <w:lang w:val="en-US"/>
    </w:rPr>
  </w:style>
  <w:style w:type="character" w:customStyle="1" w:styleId="CabealhoCarcter">
    <w:name w:val="Cabeçalho Carácter"/>
    <w:rPr>
      <w:sz w:val="24"/>
      <w:szCs w:val="24"/>
      <w:lang w:val="en-US"/>
    </w:rPr>
  </w:style>
  <w:style w:type="character" w:customStyle="1" w:styleId="RodapCarcter">
    <w:name w:val="Rodapé Carácter"/>
    <w:rPr>
      <w:sz w:val="24"/>
      <w:szCs w:val="24"/>
      <w:lang w:val="en-US"/>
    </w:rPr>
  </w:style>
  <w:style w:type="character" w:customStyle="1" w:styleId="st">
    <w:name w:val="st"/>
    <w:basedOn w:val="Tipodeletrapredefinidodopargraf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pPr>
      <w:suppressLineNumbers/>
    </w:pPr>
  </w:style>
  <w:style w:type="paragraph" w:customStyle="1" w:styleId="Mapadodocumento1">
    <w:name w:val="Mapa do documento1"/>
    <w:basedOn w:val="Normal"/>
    <w:rPr>
      <w:rFonts w:ascii="Lucida Grande" w:hAnsi="Lucida Grande" w:cs="Lucida Grande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pt-PT"/>
    </w:rPr>
  </w:style>
  <w:style w:type="paragraph" w:styleId="Textodebal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Textodecomentrio1">
    <w:name w:val="Texto de comentário1"/>
    <w:basedOn w:val="Normal"/>
  </w:style>
  <w:style w:type="paragraph" w:styleId="Assuntode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val="fr-FR" w:eastAsia="ar-SA"/>
    </w:rPr>
  </w:style>
  <w:style w:type="paragraph" w:customStyle="1" w:styleId="GrelhaMdia21">
    <w:name w:val="Grelha Média 2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14079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C14079"/>
    <w:rPr>
      <w:lang w:val="en-US" w:eastAsia="ar-SA"/>
    </w:rPr>
  </w:style>
  <w:style w:type="character" w:styleId="Refdenotaderodap">
    <w:name w:val="footnote reference"/>
    <w:uiPriority w:val="99"/>
    <w:semiHidden/>
    <w:unhideWhenUsed/>
    <w:rsid w:val="00C14079"/>
    <w:rPr>
      <w:vertAlign w:val="superscript"/>
    </w:rPr>
  </w:style>
  <w:style w:type="table" w:customStyle="1" w:styleId="Tabelacomgrelha">
    <w:name w:val="Tabela com grelha"/>
    <w:basedOn w:val="Tabelanormal"/>
    <w:uiPriority w:val="59"/>
    <w:rsid w:val="0096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1-Cor2">
    <w:name w:val="Medium Shading 1 Accent 2"/>
    <w:basedOn w:val="Tabelanormal"/>
    <w:uiPriority w:val="68"/>
    <w:rsid w:val="00966E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elhaClara-Cor3">
    <w:name w:val="Light Grid Accent 3"/>
    <w:basedOn w:val="Tabelanormal"/>
    <w:uiPriority w:val="67"/>
    <w:rsid w:val="00966E5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Legenda">
    <w:name w:val="caption"/>
    <w:basedOn w:val="Normal"/>
    <w:next w:val="Normal"/>
    <w:uiPriority w:val="35"/>
    <w:qFormat/>
    <w:rsid w:val="00966E5E"/>
    <w:rPr>
      <w:b/>
      <w:bCs/>
      <w:sz w:val="20"/>
      <w:szCs w:val="20"/>
    </w:rPr>
  </w:style>
  <w:style w:type="table" w:styleId="GrelhaClara-Cor2">
    <w:name w:val="Light Grid Accent 2"/>
    <w:basedOn w:val="Tabelanormal"/>
    <w:uiPriority w:val="67"/>
    <w:rsid w:val="00FC54E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Refdecomentrio">
    <w:name w:val="annotation reference"/>
    <w:uiPriority w:val="99"/>
    <w:semiHidden/>
    <w:unhideWhenUsed/>
    <w:rsid w:val="0042638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6384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426384"/>
    <w:rPr>
      <w:lang w:val="en-US" w:eastAsia="ar-SA"/>
    </w:rPr>
  </w:style>
  <w:style w:type="paragraph" w:customStyle="1" w:styleId="ListaColorida-Cor11">
    <w:name w:val="Lista Colorida - Cor 11"/>
    <w:basedOn w:val="Normal"/>
    <w:uiPriority w:val="34"/>
    <w:qFormat/>
    <w:rsid w:val="00EC52EF"/>
    <w:pPr>
      <w:suppressAutoHyphens w:val="0"/>
      <w:ind w:left="720"/>
      <w:contextualSpacing/>
    </w:pPr>
    <w:rPr>
      <w:lang w:val="pt-PT" w:eastAsia="pt-PT"/>
    </w:rPr>
  </w:style>
  <w:style w:type="character" w:customStyle="1" w:styleId="apple-converted-space">
    <w:name w:val="apple-converted-space"/>
    <w:rsid w:val="0074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3318-9C43-6944-A136-53B4D3CF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633</Characters>
  <Application>Microsoft Office Word</Application>
  <DocSecurity>0</DocSecurity>
  <Lines>28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 Dionisio</dc:creator>
  <cp:keywords/>
  <cp:lastModifiedBy>Susana Torres</cp:lastModifiedBy>
  <cp:revision>3</cp:revision>
  <cp:lastPrinted>1900-01-01T00:36:45Z</cp:lastPrinted>
  <dcterms:created xsi:type="dcterms:W3CDTF">2020-05-20T10:46:00Z</dcterms:created>
  <dcterms:modified xsi:type="dcterms:W3CDTF">2020-05-25T11:27:00Z</dcterms:modified>
</cp:coreProperties>
</file>