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C57E" w14:textId="5DFCA560" w:rsidR="00040189" w:rsidRPr="00AB7C77" w:rsidRDefault="00040189" w:rsidP="00AB7C77">
      <w:pPr>
        <w:spacing w:line="276" w:lineRule="auto"/>
        <w:jc w:val="center"/>
        <w:rPr>
          <w:rFonts w:ascii="GillSansMT-Bold" w:hAnsi="GillSansMT-Bold" w:cs="GillSansMT-Bold"/>
          <w:b/>
          <w:bCs/>
          <w:iCs/>
          <w:color w:val="FF0000"/>
          <w:sz w:val="36"/>
          <w:szCs w:val="36"/>
          <w:lang w:val="pt-PT"/>
        </w:rPr>
      </w:pPr>
    </w:p>
    <w:p w14:paraId="77B13622" w14:textId="77777777" w:rsidR="00040189" w:rsidRDefault="00040189" w:rsidP="00AB7C77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lang w:val="pt-PT"/>
        </w:rPr>
      </w:pPr>
    </w:p>
    <w:p w14:paraId="64769B81" w14:textId="77777777" w:rsidR="00040189" w:rsidRPr="00AB7C77" w:rsidRDefault="00AF3F01" w:rsidP="00AB7C77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proofErr w:type="gramStart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>Titulo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>Calibri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18,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negrito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t>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alinhado ao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centro)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br/>
      </w:r>
    </w:p>
    <w:p w14:paraId="35388618" w14:textId="00B93EAA" w:rsidR="00AF3F01" w:rsidRPr="00AB7C77" w:rsidRDefault="00362193" w:rsidP="005A0302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Comunicação</w:t>
      </w:r>
    </w:p>
    <w:p w14:paraId="547D2594" w14:textId="77777777" w:rsidR="00AF3F01" w:rsidRPr="00AB7C77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</w:p>
    <w:p w14:paraId="601776F4" w14:textId="77777777" w:rsidR="00040189" w:rsidRPr="00AF3F01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Nome 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E15146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esquerda)</w:t>
      </w:r>
    </w:p>
    <w:p w14:paraId="7F3B66D2" w14:textId="77777777" w:rsidR="00040189" w:rsidRPr="004D3BC9" w:rsidRDefault="00E15146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E</w:t>
      </w:r>
      <w:r w:rsidR="00AF3F01"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mail</w:t>
      </w: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24E493FB" w14:textId="77777777" w:rsidR="00B414AF" w:rsidRPr="00AB7C77" w:rsidRDefault="00AF3F01" w:rsidP="00AB7C77">
      <w:pPr>
        <w:spacing w:line="276" w:lineRule="auto"/>
        <w:rPr>
          <w:rFonts w:ascii="Calibri" w:hAnsi="Calibri" w:cs="Calibri"/>
          <w:bCs/>
          <w:iCs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 w:rsid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700DCA3D" w14:textId="77777777" w:rsidR="00AB7C77" w:rsidRPr="00362193" w:rsidRDefault="00362193" w:rsidP="00AB7C77">
      <w:pPr>
        <w:spacing w:line="276" w:lineRule="auto"/>
        <w:rPr>
          <w:rStyle w:val="nfase"/>
          <w:rFonts w:ascii="Calibri" w:hAnsi="Calibri" w:cs="Calibri"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br/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>(ins</w:t>
      </w:r>
      <w:r>
        <w:rPr>
          <w:rStyle w:val="nfase"/>
          <w:rFonts w:ascii="Calibri" w:hAnsi="Calibri" w:cs="Calibri"/>
          <w:i w:val="0"/>
          <w:sz w:val="20"/>
          <w:szCs w:val="20"/>
          <w:lang w:val="pt-PT"/>
        </w:rPr>
        <w:t>ira</w:t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 xml:space="preserve"> outro autor em caso de necessidade)</w:t>
      </w:r>
    </w:p>
    <w:p w14:paraId="5C147FFE" w14:textId="77777777" w:rsidR="00E15146" w:rsidRPr="00AF3F01" w:rsidRDefault="00E15146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Nome 2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  <w:r w:rsidR="00362193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</w:p>
    <w:p w14:paraId="197F1A9A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Email 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3C2C4BEE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0A69B5F7" w14:textId="77777777" w:rsidR="00B414AF" w:rsidRPr="00AB7C77" w:rsidRDefault="00B414AF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</w:p>
    <w:p w14:paraId="147689AB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228C1CCC" w14:textId="77777777" w:rsidR="007330D7" w:rsidRPr="00362193" w:rsidRDefault="007330D7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74397002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5A8AFBE1" w14:textId="77777777" w:rsidR="00366CCF" w:rsidRPr="00AF3F01" w:rsidRDefault="00366CCF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lang w:val="pt-PT"/>
        </w:rPr>
      </w:pPr>
      <w:r>
        <w:rPr>
          <w:rFonts w:ascii="Calibri" w:hAnsi="Calibri" w:cs="Times New Roman"/>
          <w:b/>
          <w:lang w:val="pt-PT"/>
        </w:rPr>
        <w:t>Resumo</w:t>
      </w:r>
      <w:r w:rsidR="00E15146">
        <w:rPr>
          <w:rFonts w:ascii="Calibri" w:hAnsi="Calibri" w:cs="Times New Roman"/>
          <w:b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</w:p>
    <w:p w14:paraId="20EDCA05" w14:textId="52633CBD" w:rsidR="00D64C48" w:rsidRDefault="00D64C48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*</w:t>
      </w:r>
      <w:r w:rsidR="005D1307">
        <w:rPr>
          <w:rFonts w:ascii="Calibri" w:hAnsi="Calibri" w:cs="Calibri"/>
          <w:sz w:val="20"/>
          <w:lang w:val="pt-PT"/>
        </w:rPr>
        <w:t>Limite de 1 a 2 páginas</w:t>
      </w:r>
      <w:r w:rsidRPr="00D64C48">
        <w:rPr>
          <w:rFonts w:ascii="Calibri" w:hAnsi="Calibri" w:cs="Calibri"/>
          <w:sz w:val="20"/>
          <w:lang w:val="pt-PT"/>
        </w:rPr>
        <w:t>.</w:t>
      </w:r>
    </w:p>
    <w:p w14:paraId="5D6BEF24" w14:textId="77777777" w:rsidR="00040189" w:rsidRPr="00AF3F01" w:rsidRDefault="00AF3F01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AF3F01">
        <w:rPr>
          <w:rFonts w:ascii="Calibri" w:hAnsi="Calibri" w:cs="Calibri"/>
          <w:sz w:val="20"/>
          <w:lang w:val="pt-PT"/>
        </w:rPr>
        <w:t>Texto</w:t>
      </w:r>
      <w:r w:rsidR="00E15146">
        <w:rPr>
          <w:rFonts w:ascii="Calibri" w:hAnsi="Calibri" w:cs="Calibri"/>
          <w:sz w:val="20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</w:t>
      </w:r>
      <w:r w:rsidR="00E15146">
        <w:rPr>
          <w:rFonts w:ascii="Calibri" w:hAnsi="Calibri" w:cs="Calibri"/>
          <w:sz w:val="20"/>
          <w:lang w:val="pt-PT"/>
        </w:rPr>
        <w:t xml:space="preserve">10, justificado, </w:t>
      </w:r>
      <w:r w:rsidR="007A1600">
        <w:rPr>
          <w:rFonts w:ascii="Calibri" w:hAnsi="Calibri" w:cs="Calibri"/>
          <w:sz w:val="20"/>
          <w:lang w:val="pt-PT"/>
        </w:rPr>
        <w:t xml:space="preserve">espaçamento múltiplo em </w:t>
      </w:r>
      <w:r w:rsidR="00E15146">
        <w:rPr>
          <w:rFonts w:ascii="Calibri" w:hAnsi="Calibri" w:cs="Calibri"/>
          <w:sz w:val="20"/>
          <w:lang w:val="pt-PT"/>
        </w:rPr>
        <w:t>1</w:t>
      </w:r>
      <w:r w:rsidR="007A1600">
        <w:rPr>
          <w:rFonts w:ascii="Calibri" w:hAnsi="Calibri" w:cs="Calibri"/>
          <w:sz w:val="20"/>
          <w:lang w:val="pt-PT"/>
        </w:rPr>
        <w:t>.</w:t>
      </w:r>
      <w:r w:rsidR="00E15146">
        <w:rPr>
          <w:rFonts w:ascii="Calibri" w:hAnsi="Calibri" w:cs="Calibri"/>
          <w:sz w:val="20"/>
          <w:lang w:val="pt-PT"/>
        </w:rPr>
        <w:t>15)</w:t>
      </w:r>
    </w:p>
    <w:p w14:paraId="10C2234E" w14:textId="77777777" w:rsidR="00040189" w:rsidRPr="00AF3F01" w:rsidRDefault="00040189" w:rsidP="00AB7C77">
      <w:pPr>
        <w:spacing w:line="276" w:lineRule="auto"/>
        <w:rPr>
          <w:rFonts w:ascii="Calibri" w:hAnsi="Calibri" w:cs="Calibri"/>
          <w:sz w:val="22"/>
          <w:lang w:val="pt-PT"/>
        </w:rPr>
      </w:pPr>
    </w:p>
    <w:p w14:paraId="02D1180B" w14:textId="77777777" w:rsidR="00AF3F01" w:rsidRPr="00E15146" w:rsidRDefault="00040189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4D3BC9">
        <w:rPr>
          <w:rFonts w:ascii="Calibri" w:hAnsi="Calibri" w:cs="Calibri"/>
          <w:b/>
          <w:sz w:val="20"/>
          <w:szCs w:val="20"/>
          <w:lang w:val="pt-PT"/>
        </w:rPr>
        <w:t>Palavras-chave</w:t>
      </w:r>
      <w:r w:rsidRPr="004D3BC9">
        <w:rPr>
          <w:rFonts w:ascii="Calibri" w:hAnsi="Calibri" w:cs="Calibri"/>
          <w:sz w:val="20"/>
          <w:szCs w:val="20"/>
          <w:lang w:val="pt-PT"/>
        </w:rPr>
        <w:t xml:space="preserve">: </w:t>
      </w:r>
      <w:r w:rsidR="00AF3F01" w:rsidRPr="004D3BC9"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="00AF3F01" w:rsidRPr="004D3BC9">
        <w:rPr>
          <w:rFonts w:ascii="Calibri" w:hAnsi="Calibri" w:cs="Calibri"/>
          <w:sz w:val="20"/>
          <w:szCs w:val="20"/>
          <w:lang w:val="pt-PT"/>
        </w:rPr>
        <w:t>Text</w:t>
      </w:r>
      <w:r w:rsidR="00E15146" w:rsidRPr="004D3BC9">
        <w:rPr>
          <w:rFonts w:ascii="Calibri" w:hAnsi="Calibri" w:cs="Calibri"/>
          <w:sz w:val="20"/>
          <w:szCs w:val="20"/>
          <w:lang w:val="pt-PT"/>
        </w:rPr>
        <w:t>o</w:t>
      </w:r>
      <w:r w:rsidR="00E15146">
        <w:rPr>
          <w:rFonts w:ascii="Calibri" w:hAnsi="Calibri" w:cs="Calibri"/>
          <w:sz w:val="20"/>
          <w:lang w:val="pt-PT"/>
        </w:rPr>
        <w:t xml:space="preserve"> </w:t>
      </w:r>
      <w:r w:rsidR="007A1600">
        <w:rPr>
          <w:rFonts w:ascii="Calibri" w:hAnsi="Calibri" w:cs="Calibri"/>
          <w:sz w:val="20"/>
          <w:lang w:val="pt-PT"/>
        </w:rPr>
        <w:t>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10, justificado, espaçamento múltiplo em 1.15)</w:t>
      </w:r>
    </w:p>
    <w:p w14:paraId="2A941405" w14:textId="77777777" w:rsidR="00AF3F01" w:rsidRDefault="00AF3F01" w:rsidP="00AB7C77">
      <w:pPr>
        <w:spacing w:line="276" w:lineRule="auto"/>
        <w:rPr>
          <w:rFonts w:ascii="Calibri" w:hAnsi="Calibri" w:cs="Calibri"/>
          <w:sz w:val="20"/>
          <w:lang w:val="pt-PT"/>
        </w:rPr>
      </w:pPr>
    </w:p>
    <w:p w14:paraId="0DD0DC3D" w14:textId="77777777" w:rsidR="002D653B" w:rsidRPr="007330D7" w:rsidRDefault="002D653B" w:rsidP="00AB7C77">
      <w:pPr>
        <w:spacing w:line="276" w:lineRule="auto"/>
        <w:jc w:val="both"/>
        <w:rPr>
          <w:rFonts w:ascii="Calibri" w:hAnsi="Calibri" w:cs="Calibri"/>
          <w:lang w:val="pt-PT"/>
        </w:rPr>
      </w:pPr>
    </w:p>
    <w:sectPr w:rsidR="002D653B" w:rsidRPr="007330D7" w:rsidSect="0078688C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98685" w14:textId="77777777" w:rsidR="00386782" w:rsidRDefault="00386782">
      <w:r>
        <w:separator/>
      </w:r>
    </w:p>
  </w:endnote>
  <w:endnote w:type="continuationSeparator" w:id="0">
    <w:p w14:paraId="20065216" w14:textId="77777777" w:rsidR="00386782" w:rsidRDefault="0038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-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2C67" w14:textId="77777777" w:rsidR="009506AB" w:rsidRDefault="009506AB" w:rsidP="009506AB">
    <w:pPr>
      <w:pStyle w:val="Rodap"/>
      <w:jc w:val="center"/>
    </w:pPr>
    <w:r>
      <w:rPr>
        <w:noProof/>
      </w:rPr>
      <w:drawing>
        <wp:inline distT="0" distB="0" distL="0" distR="0" wp14:anchorId="1B3D66D6" wp14:editId="1D9ED9D0">
          <wp:extent cx="761528" cy="507118"/>
          <wp:effectExtent l="0" t="0" r="635" b="0"/>
          <wp:docPr id="4" name="Imagem 4" descr="Uma imagem com símbolo, grande, branco, em pé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ELx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77" cy="52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3D9A" w14:textId="77777777" w:rsidR="00386782" w:rsidRDefault="00386782">
      <w:r>
        <w:separator/>
      </w:r>
    </w:p>
  </w:footnote>
  <w:footnote w:type="continuationSeparator" w:id="0">
    <w:p w14:paraId="487D3843" w14:textId="77777777" w:rsidR="00386782" w:rsidRDefault="0038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005F" w14:textId="77777777" w:rsidR="00EE6D0A" w:rsidRDefault="009506AB">
    <w:pPr>
      <w:pStyle w:val="Cabealho"/>
      <w:jc w:val="center"/>
    </w:pPr>
    <w:r w:rsidRPr="0013761D">
      <w:rPr>
        <w:noProof/>
      </w:rPr>
      <w:drawing>
        <wp:inline distT="0" distB="0" distL="0" distR="0" wp14:anchorId="66B0A54C" wp14:editId="21C23E56">
          <wp:extent cx="2279015" cy="104076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01AD" w14:textId="77777777" w:rsidR="00EE6D0A" w:rsidRDefault="00EE6D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61B7" w14:textId="292E7E16" w:rsidR="006B502E" w:rsidRDefault="00F732B9" w:rsidP="0078688C">
    <w:pPr>
      <w:pStyle w:val="Cabealho"/>
      <w:jc w:val="center"/>
    </w:pPr>
    <w:r>
      <w:rPr>
        <w:rFonts w:ascii="GillSansMT-Bold" w:hAnsi="GillSansMT-Bold" w:cs="GillSansMT-Bold"/>
        <w:b/>
        <w:bCs/>
        <w:iCs/>
        <w:noProof/>
        <w:color w:val="FF0000"/>
        <w:sz w:val="36"/>
        <w:szCs w:val="36"/>
        <w:lang w:val="pt-PT"/>
      </w:rPr>
      <w:drawing>
        <wp:inline distT="0" distB="0" distL="0" distR="0" wp14:anchorId="77A7D666" wp14:editId="0E9CC414">
          <wp:extent cx="5400040" cy="989330"/>
          <wp:effectExtent l="0" t="0" r="0" b="1270"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F281A" w14:textId="77777777" w:rsidR="005D1307" w:rsidRDefault="005D1307" w:rsidP="0078688C">
    <w:pPr>
      <w:pStyle w:val="Cabealho"/>
      <w:jc w:val="center"/>
    </w:pPr>
  </w:p>
  <w:p w14:paraId="0F918366" w14:textId="77777777" w:rsidR="009506AB" w:rsidRDefault="009506AB" w:rsidP="0078688C">
    <w:pPr>
      <w:pStyle w:val="Cabealho"/>
      <w:jc w:val="center"/>
    </w:pPr>
  </w:p>
  <w:p w14:paraId="5C6A9255" w14:textId="491ED91B" w:rsidR="009506AB" w:rsidRPr="009506AB" w:rsidRDefault="005D1307" w:rsidP="0078688C">
    <w:pPr>
      <w:pStyle w:val="Cabealho"/>
      <w:jc w:val="center"/>
      <w:rPr>
        <w:rFonts w:ascii="Calibri" w:hAnsi="Calibri" w:cs="Calibri"/>
        <w:b/>
        <w:bCs/>
        <w:sz w:val="28"/>
        <w:szCs w:val="28"/>
        <w:lang w:val="pt-PT"/>
      </w:rPr>
    </w:pPr>
    <w:r>
      <w:rPr>
        <w:rFonts w:ascii="Calibri" w:hAnsi="Calibri" w:cs="Calibri"/>
        <w:b/>
        <w:bCs/>
        <w:sz w:val="28"/>
        <w:szCs w:val="28"/>
        <w:lang w:val="pt-PT"/>
      </w:rPr>
      <w:t>10</w:t>
    </w:r>
    <w:r w:rsidR="009506AB" w:rsidRPr="009506AB">
      <w:rPr>
        <w:rFonts w:ascii="Calibri" w:hAnsi="Calibri" w:cs="Calibri"/>
        <w:b/>
        <w:bCs/>
        <w:sz w:val="28"/>
        <w:szCs w:val="28"/>
        <w:lang w:val="pt-PT"/>
      </w:rPr>
      <w:t>.º Seminário de Matemática e Ciências Experimentais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C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hd w:val="clear" w:color="auto" w:fill="00FF00"/>
        <w:lang w:val="pt-PT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t-P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573977"/>
    <w:multiLevelType w:val="hybridMultilevel"/>
    <w:tmpl w:val="C986950E"/>
    <w:lvl w:ilvl="0" w:tplc="56CC3BB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710EF"/>
    <w:multiLevelType w:val="hybridMultilevel"/>
    <w:tmpl w:val="19D41B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4"/>
    <w:rsid w:val="0003198F"/>
    <w:rsid w:val="00040189"/>
    <w:rsid w:val="00064947"/>
    <w:rsid w:val="000905FC"/>
    <w:rsid w:val="000C3933"/>
    <w:rsid w:val="000E19FA"/>
    <w:rsid w:val="001079B5"/>
    <w:rsid w:val="00163834"/>
    <w:rsid w:val="001C2489"/>
    <w:rsid w:val="00205473"/>
    <w:rsid w:val="0022178F"/>
    <w:rsid w:val="00264D6D"/>
    <w:rsid w:val="00296C20"/>
    <w:rsid w:val="002B4D9D"/>
    <w:rsid w:val="002C3F26"/>
    <w:rsid w:val="002D2EA0"/>
    <w:rsid w:val="002D653B"/>
    <w:rsid w:val="00332CFD"/>
    <w:rsid w:val="00333061"/>
    <w:rsid w:val="00340C4C"/>
    <w:rsid w:val="00362193"/>
    <w:rsid w:val="00363743"/>
    <w:rsid w:val="00366CCF"/>
    <w:rsid w:val="00366FFC"/>
    <w:rsid w:val="00386782"/>
    <w:rsid w:val="003A5F5D"/>
    <w:rsid w:val="003B0E15"/>
    <w:rsid w:val="003E0078"/>
    <w:rsid w:val="004172E7"/>
    <w:rsid w:val="00426384"/>
    <w:rsid w:val="004344A3"/>
    <w:rsid w:val="004800B0"/>
    <w:rsid w:val="0048305D"/>
    <w:rsid w:val="004A134B"/>
    <w:rsid w:val="004A4B27"/>
    <w:rsid w:val="004D3BC9"/>
    <w:rsid w:val="00514E70"/>
    <w:rsid w:val="00563DFD"/>
    <w:rsid w:val="00580EF3"/>
    <w:rsid w:val="005916AE"/>
    <w:rsid w:val="00595EA7"/>
    <w:rsid w:val="005A0302"/>
    <w:rsid w:val="005A7EF8"/>
    <w:rsid w:val="005B73D9"/>
    <w:rsid w:val="005C454B"/>
    <w:rsid w:val="005C52E7"/>
    <w:rsid w:val="005D1307"/>
    <w:rsid w:val="005E3AFA"/>
    <w:rsid w:val="00624F00"/>
    <w:rsid w:val="006538AE"/>
    <w:rsid w:val="006A412A"/>
    <w:rsid w:val="006B502E"/>
    <w:rsid w:val="006C4820"/>
    <w:rsid w:val="006C7B5C"/>
    <w:rsid w:val="006E30B8"/>
    <w:rsid w:val="00712413"/>
    <w:rsid w:val="00720524"/>
    <w:rsid w:val="007330D7"/>
    <w:rsid w:val="00743490"/>
    <w:rsid w:val="007569C6"/>
    <w:rsid w:val="007637E5"/>
    <w:rsid w:val="00777742"/>
    <w:rsid w:val="0078688C"/>
    <w:rsid w:val="007927A5"/>
    <w:rsid w:val="007A1600"/>
    <w:rsid w:val="007A51DF"/>
    <w:rsid w:val="007B7D20"/>
    <w:rsid w:val="007E2BAE"/>
    <w:rsid w:val="007F213E"/>
    <w:rsid w:val="00840F5F"/>
    <w:rsid w:val="00863E06"/>
    <w:rsid w:val="008770B9"/>
    <w:rsid w:val="00887003"/>
    <w:rsid w:val="00896DD8"/>
    <w:rsid w:val="008B4BD6"/>
    <w:rsid w:val="0090018E"/>
    <w:rsid w:val="0090758F"/>
    <w:rsid w:val="00945EC8"/>
    <w:rsid w:val="009506AB"/>
    <w:rsid w:val="00966E5E"/>
    <w:rsid w:val="009C4861"/>
    <w:rsid w:val="009E2DEA"/>
    <w:rsid w:val="00A046C9"/>
    <w:rsid w:val="00A324D2"/>
    <w:rsid w:val="00A37B52"/>
    <w:rsid w:val="00A866DA"/>
    <w:rsid w:val="00A91C73"/>
    <w:rsid w:val="00A93F2D"/>
    <w:rsid w:val="00AB7C77"/>
    <w:rsid w:val="00AF3F01"/>
    <w:rsid w:val="00B07C51"/>
    <w:rsid w:val="00B258DB"/>
    <w:rsid w:val="00B34A20"/>
    <w:rsid w:val="00B414AF"/>
    <w:rsid w:val="00B96055"/>
    <w:rsid w:val="00C14079"/>
    <w:rsid w:val="00C172E7"/>
    <w:rsid w:val="00C2754D"/>
    <w:rsid w:val="00C56D67"/>
    <w:rsid w:val="00C85455"/>
    <w:rsid w:val="00CD6A0A"/>
    <w:rsid w:val="00CF167D"/>
    <w:rsid w:val="00D046C0"/>
    <w:rsid w:val="00D04E5D"/>
    <w:rsid w:val="00D24743"/>
    <w:rsid w:val="00D32205"/>
    <w:rsid w:val="00D456E4"/>
    <w:rsid w:val="00D64C48"/>
    <w:rsid w:val="00D77CC4"/>
    <w:rsid w:val="00D873DD"/>
    <w:rsid w:val="00E15146"/>
    <w:rsid w:val="00E57B2B"/>
    <w:rsid w:val="00E747AE"/>
    <w:rsid w:val="00EA6248"/>
    <w:rsid w:val="00EC44A7"/>
    <w:rsid w:val="00EC4784"/>
    <w:rsid w:val="00EC52EF"/>
    <w:rsid w:val="00EE2595"/>
    <w:rsid w:val="00EE6D0A"/>
    <w:rsid w:val="00EF09AC"/>
    <w:rsid w:val="00F05014"/>
    <w:rsid w:val="00F55F51"/>
    <w:rsid w:val="00F628AE"/>
    <w:rsid w:val="00F732B9"/>
    <w:rsid w:val="00F93CFF"/>
    <w:rsid w:val="00FB033A"/>
    <w:rsid w:val="00FC54EC"/>
    <w:rsid w:val="00FD19F3"/>
    <w:rsid w:val="00FD1EFD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752238"/>
  <w15:chartTrackingRefBased/>
  <w15:docId w15:val="{EDE7ECDA-D25D-2145-83F7-A21461C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  <w:shd w:val="clear" w:color="auto" w:fill="00FF00"/>
      <w:lang w:val="pt-P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lang w:val="pt-P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Tipodeletrapredefinidodopargrafo1">
    <w:name w:val="Tipo de letra predefinido do parágrafo1"/>
  </w:style>
  <w:style w:type="character" w:customStyle="1" w:styleId="MapadodocumentoCarcter">
    <w:name w:val="Mapa do documento Carácter"/>
    <w:rPr>
      <w:rFonts w:ascii="Lucida Grande" w:hAnsi="Lucida Grande" w:cs="Lucida Grande"/>
      <w:sz w:val="24"/>
      <w:szCs w:val="24"/>
      <w:lang w:val="en-U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FF"/>
      <w:u w:val="single"/>
    </w:rPr>
  </w:style>
  <w:style w:type="character" w:customStyle="1" w:styleId="TextodebaloCarcter">
    <w:name w:val="Texto de balão Carácter"/>
    <w:rPr>
      <w:rFonts w:ascii="Lucida Grande" w:hAnsi="Lucida Grande" w:cs="Lucida Grande"/>
      <w:sz w:val="18"/>
      <w:szCs w:val="18"/>
      <w:lang w:val="en-US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arcter">
    <w:name w:val="Texto de comentário Carácter"/>
    <w:rPr>
      <w:sz w:val="24"/>
      <w:szCs w:val="24"/>
      <w:lang w:val="en-US"/>
    </w:rPr>
  </w:style>
  <w:style w:type="character" w:customStyle="1" w:styleId="AssuntodecomentrioCarcter">
    <w:name w:val="Assunto de comentário Carácter"/>
    <w:rPr>
      <w:b/>
      <w:bCs/>
      <w:sz w:val="24"/>
      <w:szCs w:val="24"/>
      <w:lang w:val="en-US"/>
    </w:rPr>
  </w:style>
  <w:style w:type="character" w:customStyle="1" w:styleId="CabealhoCarcter">
    <w:name w:val="Cabeçalho Carácter"/>
    <w:rPr>
      <w:sz w:val="24"/>
      <w:szCs w:val="24"/>
      <w:lang w:val="en-US"/>
    </w:rPr>
  </w:style>
  <w:style w:type="character" w:customStyle="1" w:styleId="RodapCarcter">
    <w:name w:val="Rodapé Carácter"/>
    <w:rPr>
      <w:sz w:val="24"/>
      <w:szCs w:val="24"/>
      <w:lang w:val="en-US"/>
    </w:rPr>
  </w:style>
  <w:style w:type="character" w:customStyle="1" w:styleId="st">
    <w:name w:val="st"/>
    <w:basedOn w:val="Tipodeletrapredefinidodopargraf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pt-PT"/>
    </w:r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fr-FR" w:eastAsia="ar-SA"/>
    </w:rPr>
  </w:style>
  <w:style w:type="paragraph" w:customStyle="1" w:styleId="GrelhaMdia21">
    <w:name w:val="Grelha Média 2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407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14079"/>
    <w:rPr>
      <w:lang w:val="en-US" w:eastAsia="ar-SA"/>
    </w:rPr>
  </w:style>
  <w:style w:type="character" w:styleId="Refdenotaderodap">
    <w:name w:val="footnote reference"/>
    <w:uiPriority w:val="99"/>
    <w:semiHidden/>
    <w:unhideWhenUsed/>
    <w:rsid w:val="00C14079"/>
    <w:rPr>
      <w:vertAlign w:val="superscript"/>
    </w:rPr>
  </w:style>
  <w:style w:type="table" w:customStyle="1" w:styleId="Tabelacomgrelha">
    <w:name w:val="Tabela com grelha"/>
    <w:basedOn w:val="Tabelanormal"/>
    <w:uiPriority w:val="59"/>
    <w:rsid w:val="0096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2">
    <w:name w:val="Medium Shading 1 Accent 2"/>
    <w:basedOn w:val="Tabelanormal"/>
    <w:uiPriority w:val="68"/>
    <w:rsid w:val="00966E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Clara-Cor3">
    <w:name w:val="Light Grid Accent 3"/>
    <w:basedOn w:val="Tabelanormal"/>
    <w:uiPriority w:val="67"/>
    <w:rsid w:val="00966E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egenda">
    <w:name w:val="caption"/>
    <w:basedOn w:val="Normal"/>
    <w:next w:val="Normal"/>
    <w:uiPriority w:val="35"/>
    <w:qFormat/>
    <w:rsid w:val="00966E5E"/>
    <w:rPr>
      <w:b/>
      <w:bCs/>
      <w:sz w:val="20"/>
      <w:szCs w:val="20"/>
    </w:rPr>
  </w:style>
  <w:style w:type="table" w:styleId="GrelhaClara-Cor2">
    <w:name w:val="Light Grid Accent 2"/>
    <w:basedOn w:val="Tabelanormal"/>
    <w:uiPriority w:val="67"/>
    <w:rsid w:val="00FC54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4263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638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26384"/>
    <w:rPr>
      <w:lang w:val="en-US" w:eastAsia="ar-SA"/>
    </w:rPr>
  </w:style>
  <w:style w:type="paragraph" w:customStyle="1" w:styleId="ListaColorida-Cor11">
    <w:name w:val="Lista Colorida - Cor 11"/>
    <w:basedOn w:val="Normal"/>
    <w:uiPriority w:val="34"/>
    <w:qFormat/>
    <w:rsid w:val="00EC52EF"/>
    <w:pPr>
      <w:suppressAutoHyphens w:val="0"/>
      <w:ind w:left="720"/>
      <w:contextualSpacing/>
    </w:pPr>
    <w:rPr>
      <w:lang w:val="pt-PT" w:eastAsia="pt-PT"/>
    </w:rPr>
  </w:style>
  <w:style w:type="character" w:customStyle="1" w:styleId="apple-converted-space">
    <w:name w:val="apple-converted-space"/>
    <w:rsid w:val="007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318-9C43-6944-A136-53B4D3C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Dionisio</dc:creator>
  <cp:keywords/>
  <cp:lastModifiedBy>Susana Torres</cp:lastModifiedBy>
  <cp:revision>6</cp:revision>
  <cp:lastPrinted>1900-01-01T00:36:45Z</cp:lastPrinted>
  <dcterms:created xsi:type="dcterms:W3CDTF">2020-05-20T10:46:00Z</dcterms:created>
  <dcterms:modified xsi:type="dcterms:W3CDTF">2021-04-08T18:07:00Z</dcterms:modified>
</cp:coreProperties>
</file>