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57E" w14:textId="77777777" w:rsidR="00040189" w:rsidRPr="00AB7C77" w:rsidRDefault="00040189" w:rsidP="00AB7C77">
      <w:pPr>
        <w:spacing w:line="276" w:lineRule="auto"/>
        <w:jc w:val="center"/>
        <w:rPr>
          <w:rFonts w:ascii="GillSansMT-Bold" w:hAnsi="GillSansMT-Bold" w:cs="GillSansMT-Bold"/>
          <w:b/>
          <w:bCs/>
          <w:iCs/>
          <w:color w:val="FF0000"/>
          <w:sz w:val="36"/>
          <w:szCs w:val="36"/>
          <w:lang w:val="pt-PT"/>
        </w:rPr>
      </w:pPr>
    </w:p>
    <w:p w14:paraId="77B13622" w14:textId="77777777" w:rsidR="00040189" w:rsidRDefault="00040189" w:rsidP="00AB7C77">
      <w:pPr>
        <w:spacing w:line="276" w:lineRule="auto"/>
        <w:jc w:val="center"/>
        <w:rPr>
          <w:rFonts w:ascii="Calibri" w:hAnsi="Calibri" w:cs="Calibri"/>
          <w:b/>
          <w:bCs/>
          <w:iCs/>
          <w:sz w:val="32"/>
          <w:szCs w:val="32"/>
          <w:lang w:val="pt-PT"/>
        </w:rPr>
      </w:pPr>
    </w:p>
    <w:p w14:paraId="64769B81" w14:textId="77777777" w:rsidR="00040189" w:rsidRPr="00AB7C77" w:rsidRDefault="00AF3F01" w:rsidP="00AB7C77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proofErr w:type="gramStart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>Titulo</w:t>
      </w:r>
      <w:proofErr w:type="gram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>Calibri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18,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negrito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t>,</w:t>
      </w:r>
      <w:r w:rsidR="007A1600"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alinhado ao</w:t>
      </w:r>
      <w:r>
        <w:rPr>
          <w:rFonts w:ascii="Calibri" w:hAnsi="Calibri" w:cs="Calibri"/>
          <w:b/>
          <w:bCs/>
          <w:iCs/>
          <w:sz w:val="32"/>
          <w:szCs w:val="32"/>
          <w:lang w:val="pt-PT"/>
        </w:rPr>
        <w:t xml:space="preserve"> centro)</w:t>
      </w:r>
      <w:r w:rsidR="00B414AF">
        <w:rPr>
          <w:rFonts w:ascii="Calibri" w:hAnsi="Calibri" w:cs="Calibri"/>
          <w:b/>
          <w:bCs/>
          <w:iCs/>
          <w:sz w:val="32"/>
          <w:szCs w:val="32"/>
          <w:lang w:val="pt-PT"/>
        </w:rPr>
        <w:br/>
      </w:r>
    </w:p>
    <w:p w14:paraId="35388618" w14:textId="7A1D6184" w:rsidR="00AF3F01" w:rsidRPr="00AB7C77" w:rsidRDefault="008B5905" w:rsidP="008B5905">
      <w:pPr>
        <w:spacing w:line="276" w:lineRule="auto"/>
        <w:jc w:val="center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W</w:t>
      </w:r>
      <w:r w:rsidR="00362193"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t>orkshop</w:t>
      </w:r>
    </w:p>
    <w:p w14:paraId="547D2594" w14:textId="77777777" w:rsidR="00AF3F01" w:rsidRPr="00AB7C77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</w:pPr>
    </w:p>
    <w:p w14:paraId="601776F4" w14:textId="77777777" w:rsidR="00040189" w:rsidRPr="00AF3F01" w:rsidRDefault="00AF3F01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Nome 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</w:t>
      </w: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E15146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esquerda)</w:t>
      </w:r>
    </w:p>
    <w:p w14:paraId="7F3B66D2" w14:textId="77777777" w:rsidR="00040189" w:rsidRPr="004D3BC9" w:rsidRDefault="00E15146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E</w:t>
      </w:r>
      <w:r w:rsidR="00AF3F01"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mail</w:t>
      </w: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24E493FB" w14:textId="77777777" w:rsidR="00B414AF" w:rsidRPr="00AB7C77" w:rsidRDefault="00AF3F01" w:rsidP="00AB7C77">
      <w:pPr>
        <w:spacing w:line="276" w:lineRule="auto"/>
        <w:rPr>
          <w:rFonts w:ascii="Calibri" w:hAnsi="Calibri" w:cs="Calibri"/>
          <w:bCs/>
          <w:iCs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 w:rsid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</w:t>
      </w:r>
      <w:r w:rsidR="004D3BC9"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="004D3BC9"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4D3BC9"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700DCA3D" w14:textId="77777777" w:rsidR="00AB7C77" w:rsidRPr="00362193" w:rsidRDefault="00362193" w:rsidP="00AB7C77">
      <w:pPr>
        <w:spacing w:line="276" w:lineRule="auto"/>
        <w:rPr>
          <w:rStyle w:val="nfase"/>
          <w:rFonts w:ascii="Calibri" w:hAnsi="Calibri" w:cs="Calibri"/>
          <w:i w:val="0"/>
          <w:sz w:val="20"/>
          <w:szCs w:val="20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 w:val="20"/>
          <w:szCs w:val="20"/>
          <w:lang w:val="pt-PT"/>
        </w:rPr>
        <w:br/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>(ins</w:t>
      </w:r>
      <w:r>
        <w:rPr>
          <w:rStyle w:val="nfase"/>
          <w:rFonts w:ascii="Calibri" w:hAnsi="Calibri" w:cs="Calibri"/>
          <w:i w:val="0"/>
          <w:sz w:val="20"/>
          <w:szCs w:val="20"/>
          <w:lang w:val="pt-PT"/>
        </w:rPr>
        <w:t>ira</w:t>
      </w:r>
      <w:r w:rsidRPr="00362193">
        <w:rPr>
          <w:rStyle w:val="nfase"/>
          <w:rFonts w:ascii="Calibri" w:hAnsi="Calibri" w:cs="Calibri"/>
          <w:i w:val="0"/>
          <w:sz w:val="20"/>
          <w:szCs w:val="20"/>
          <w:lang w:val="pt-PT"/>
        </w:rPr>
        <w:t xml:space="preserve"> outro autor em caso de necessidade)</w:t>
      </w:r>
    </w:p>
    <w:p w14:paraId="5C147FFE" w14:textId="77777777" w:rsidR="00E15146" w:rsidRPr="00AF3F01" w:rsidRDefault="00E15146" w:rsidP="00AB7C77">
      <w:pPr>
        <w:spacing w:line="276" w:lineRule="auto"/>
        <w:rPr>
          <w:rStyle w:val="nfase"/>
          <w:rFonts w:ascii="Calibri" w:hAnsi="Calibri" w:cs="Calibri"/>
          <w:b/>
          <w:bCs/>
          <w:i w:val="0"/>
          <w:szCs w:val="28"/>
          <w:lang w:val="pt-PT"/>
        </w:rPr>
      </w:pPr>
      <w:r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Nome 2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  <w:r w:rsidR="00362193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</w:p>
    <w:p w14:paraId="197F1A9A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Email 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3C2C4BEE" w14:textId="77777777" w:rsidR="004D3BC9" w:rsidRPr="004D3BC9" w:rsidRDefault="004D3BC9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  <w:r w:rsidRPr="004D3BC9"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>Filiação</w:t>
      </w:r>
      <w:r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  <w:t xml:space="preserve"> 2 </w:t>
      </w:r>
      <w:r w:rsidRPr="004D3BC9">
        <w:rPr>
          <w:rFonts w:ascii="Calibri" w:hAnsi="Calibri" w:cs="Calibri"/>
          <w:sz w:val="20"/>
          <w:szCs w:val="20"/>
          <w:lang w:val="pt-PT"/>
        </w:rPr>
        <w:t>(</w:t>
      </w:r>
      <w:proofErr w:type="spellStart"/>
      <w:r w:rsidRPr="004D3BC9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Pr="004D3BC9">
        <w:rPr>
          <w:rFonts w:ascii="Calibri" w:hAnsi="Calibri" w:cs="Calibri"/>
          <w:sz w:val="20"/>
          <w:szCs w:val="20"/>
          <w:lang w:val="pt-PT"/>
        </w:rPr>
        <w:t xml:space="preserve"> 10, justificado, alinhado à esquerda)</w:t>
      </w:r>
    </w:p>
    <w:p w14:paraId="0A69B5F7" w14:textId="77777777" w:rsidR="00B414AF" w:rsidRPr="00AB7C77" w:rsidRDefault="00B414AF" w:rsidP="00AB7C77">
      <w:pPr>
        <w:spacing w:line="276" w:lineRule="auto"/>
        <w:rPr>
          <w:rStyle w:val="nfase"/>
          <w:rFonts w:ascii="Calibri" w:hAnsi="Calibri" w:cs="Calibri"/>
          <w:bCs/>
          <w:i w:val="0"/>
          <w:sz w:val="20"/>
          <w:szCs w:val="20"/>
          <w:lang w:val="pt-PT"/>
        </w:rPr>
      </w:pPr>
    </w:p>
    <w:p w14:paraId="147689AB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228C1CCC" w14:textId="77777777" w:rsidR="007330D7" w:rsidRPr="00362193" w:rsidRDefault="007330D7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74397002" w14:textId="77777777" w:rsidR="00E15146" w:rsidRPr="00362193" w:rsidRDefault="00E15146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sz w:val="20"/>
          <w:szCs w:val="20"/>
          <w:lang w:val="pt-PT"/>
        </w:rPr>
      </w:pPr>
    </w:p>
    <w:p w14:paraId="5A8AFBE1" w14:textId="77777777" w:rsidR="00366CCF" w:rsidRPr="00AF3F01" w:rsidRDefault="00366CCF" w:rsidP="00AB7C77">
      <w:pPr>
        <w:pStyle w:val="Default"/>
        <w:spacing w:line="276" w:lineRule="auto"/>
        <w:jc w:val="both"/>
        <w:rPr>
          <w:rFonts w:ascii="Calibri" w:hAnsi="Calibri" w:cs="Times New Roman"/>
          <w:b/>
          <w:lang w:val="pt-PT"/>
        </w:rPr>
      </w:pPr>
      <w:r>
        <w:rPr>
          <w:rFonts w:ascii="Calibri" w:hAnsi="Calibri" w:cs="Times New Roman"/>
          <w:b/>
          <w:lang w:val="pt-PT"/>
        </w:rPr>
        <w:t>Resumo</w:t>
      </w:r>
      <w:r w:rsidR="00E15146">
        <w:rPr>
          <w:rFonts w:ascii="Calibri" w:hAnsi="Calibri" w:cs="Times New Roman"/>
          <w:b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(</w:t>
      </w:r>
      <w:proofErr w:type="spellStart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calibri</w:t>
      </w:r>
      <w:proofErr w:type="spellEnd"/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12,</w:t>
      </w:r>
      <w:r w:rsidR="007A1600" w:rsidRP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 xml:space="preserve"> </w:t>
      </w:r>
      <w:r w:rsidR="007A1600">
        <w:rPr>
          <w:rStyle w:val="nfase"/>
          <w:rFonts w:ascii="Calibri" w:hAnsi="Calibri" w:cs="Calibri"/>
          <w:b/>
          <w:bCs/>
          <w:i w:val="0"/>
          <w:szCs w:val="28"/>
          <w:lang w:val="pt-PT"/>
        </w:rPr>
        <w:t>negrito, alinhado à esquerda)</w:t>
      </w:r>
    </w:p>
    <w:p w14:paraId="20EDCA05" w14:textId="43FDE425" w:rsidR="00D64C48" w:rsidRDefault="00D64C48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>
        <w:rPr>
          <w:rFonts w:ascii="Calibri" w:hAnsi="Calibri" w:cs="Calibri"/>
          <w:sz w:val="20"/>
          <w:lang w:val="pt-PT"/>
        </w:rPr>
        <w:t>*</w:t>
      </w:r>
      <w:r w:rsidR="005D1307">
        <w:rPr>
          <w:rFonts w:ascii="Calibri" w:hAnsi="Calibri" w:cs="Calibri"/>
          <w:sz w:val="20"/>
          <w:lang w:val="pt-PT"/>
        </w:rPr>
        <w:t xml:space="preserve">Limite de </w:t>
      </w:r>
      <w:r w:rsidR="00611594">
        <w:rPr>
          <w:rFonts w:ascii="Calibri" w:hAnsi="Calibri" w:cs="Calibri"/>
          <w:sz w:val="20"/>
          <w:lang w:val="pt-PT"/>
        </w:rPr>
        <w:t>1</w:t>
      </w:r>
      <w:r w:rsidR="005D1307">
        <w:rPr>
          <w:rFonts w:ascii="Calibri" w:hAnsi="Calibri" w:cs="Calibri"/>
          <w:sz w:val="20"/>
          <w:lang w:val="pt-PT"/>
        </w:rPr>
        <w:t xml:space="preserve"> a </w:t>
      </w:r>
      <w:r w:rsidR="008B5905">
        <w:rPr>
          <w:rFonts w:ascii="Calibri" w:hAnsi="Calibri" w:cs="Calibri"/>
          <w:sz w:val="20"/>
          <w:lang w:val="pt-PT"/>
        </w:rPr>
        <w:t>4</w:t>
      </w:r>
      <w:r w:rsidR="005D1307">
        <w:rPr>
          <w:rFonts w:ascii="Calibri" w:hAnsi="Calibri" w:cs="Calibri"/>
          <w:sz w:val="20"/>
          <w:lang w:val="pt-PT"/>
        </w:rPr>
        <w:t xml:space="preserve"> páginas</w:t>
      </w:r>
      <w:r w:rsidRPr="00D64C48">
        <w:rPr>
          <w:rFonts w:ascii="Calibri" w:hAnsi="Calibri" w:cs="Calibri"/>
          <w:sz w:val="20"/>
          <w:lang w:val="pt-PT"/>
        </w:rPr>
        <w:t>.</w:t>
      </w:r>
      <w:r w:rsidR="008B5905">
        <w:rPr>
          <w:rFonts w:ascii="Calibri" w:hAnsi="Calibri" w:cs="Calibri"/>
          <w:sz w:val="20"/>
          <w:lang w:val="pt-PT"/>
        </w:rPr>
        <w:t xml:space="preserve"> Após a realização do seminário será possível reformular este resumo.</w:t>
      </w:r>
    </w:p>
    <w:p w14:paraId="5D6BEF24" w14:textId="77777777" w:rsidR="00040189" w:rsidRPr="00AF3F01" w:rsidRDefault="00AF3F01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AF3F01">
        <w:rPr>
          <w:rFonts w:ascii="Calibri" w:hAnsi="Calibri" w:cs="Calibri"/>
          <w:sz w:val="20"/>
          <w:lang w:val="pt-PT"/>
        </w:rPr>
        <w:t>Texto</w:t>
      </w:r>
      <w:r w:rsidR="00E15146">
        <w:rPr>
          <w:rFonts w:ascii="Calibri" w:hAnsi="Calibri" w:cs="Calibri"/>
          <w:sz w:val="20"/>
          <w:lang w:val="pt-PT"/>
        </w:rPr>
        <w:t xml:space="preserve"> 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</w:t>
      </w:r>
      <w:r w:rsidR="00E15146">
        <w:rPr>
          <w:rFonts w:ascii="Calibri" w:hAnsi="Calibri" w:cs="Calibri"/>
          <w:sz w:val="20"/>
          <w:lang w:val="pt-PT"/>
        </w:rPr>
        <w:t xml:space="preserve">10, justificado, </w:t>
      </w:r>
      <w:r w:rsidR="007A1600">
        <w:rPr>
          <w:rFonts w:ascii="Calibri" w:hAnsi="Calibri" w:cs="Calibri"/>
          <w:sz w:val="20"/>
          <w:lang w:val="pt-PT"/>
        </w:rPr>
        <w:t xml:space="preserve">espaçamento múltiplo em </w:t>
      </w:r>
      <w:r w:rsidR="00E15146">
        <w:rPr>
          <w:rFonts w:ascii="Calibri" w:hAnsi="Calibri" w:cs="Calibri"/>
          <w:sz w:val="20"/>
          <w:lang w:val="pt-PT"/>
        </w:rPr>
        <w:t>1</w:t>
      </w:r>
      <w:r w:rsidR="007A1600">
        <w:rPr>
          <w:rFonts w:ascii="Calibri" w:hAnsi="Calibri" w:cs="Calibri"/>
          <w:sz w:val="20"/>
          <w:lang w:val="pt-PT"/>
        </w:rPr>
        <w:t>.</w:t>
      </w:r>
      <w:r w:rsidR="00E15146">
        <w:rPr>
          <w:rFonts w:ascii="Calibri" w:hAnsi="Calibri" w:cs="Calibri"/>
          <w:sz w:val="20"/>
          <w:lang w:val="pt-PT"/>
        </w:rPr>
        <w:t>15)</w:t>
      </w:r>
    </w:p>
    <w:p w14:paraId="10C2234E" w14:textId="77777777" w:rsidR="00040189" w:rsidRPr="00AF3F01" w:rsidRDefault="00040189" w:rsidP="00AB7C77">
      <w:pPr>
        <w:spacing w:line="276" w:lineRule="auto"/>
        <w:rPr>
          <w:rFonts w:ascii="Calibri" w:hAnsi="Calibri" w:cs="Calibri"/>
          <w:sz w:val="22"/>
          <w:lang w:val="pt-PT"/>
        </w:rPr>
      </w:pPr>
    </w:p>
    <w:p w14:paraId="02D1180B" w14:textId="77777777" w:rsidR="00AF3F01" w:rsidRPr="00E15146" w:rsidRDefault="00040189" w:rsidP="00AB7C77">
      <w:pPr>
        <w:spacing w:line="276" w:lineRule="auto"/>
        <w:jc w:val="both"/>
        <w:rPr>
          <w:rFonts w:ascii="Calibri" w:hAnsi="Calibri" w:cs="Calibri"/>
          <w:sz w:val="20"/>
          <w:lang w:val="pt-PT"/>
        </w:rPr>
      </w:pPr>
      <w:r w:rsidRPr="004D3BC9">
        <w:rPr>
          <w:rFonts w:ascii="Calibri" w:hAnsi="Calibri" w:cs="Calibri"/>
          <w:b/>
          <w:sz w:val="20"/>
          <w:szCs w:val="20"/>
          <w:lang w:val="pt-PT"/>
        </w:rPr>
        <w:t>Palavras-chave</w:t>
      </w:r>
      <w:r w:rsidRPr="004D3BC9">
        <w:rPr>
          <w:rFonts w:ascii="Calibri" w:hAnsi="Calibri" w:cs="Calibri"/>
          <w:sz w:val="20"/>
          <w:szCs w:val="20"/>
          <w:lang w:val="pt-PT"/>
        </w:rPr>
        <w:t xml:space="preserve">: </w:t>
      </w:r>
      <w:r w:rsidR="00AF3F01" w:rsidRPr="004D3BC9"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="00AF3F01" w:rsidRPr="004D3BC9">
        <w:rPr>
          <w:rFonts w:ascii="Calibri" w:hAnsi="Calibri" w:cs="Calibri"/>
          <w:sz w:val="20"/>
          <w:szCs w:val="20"/>
          <w:lang w:val="pt-PT"/>
        </w:rPr>
        <w:t>Text</w:t>
      </w:r>
      <w:r w:rsidR="00E15146" w:rsidRPr="004D3BC9">
        <w:rPr>
          <w:rFonts w:ascii="Calibri" w:hAnsi="Calibri" w:cs="Calibri"/>
          <w:sz w:val="20"/>
          <w:szCs w:val="20"/>
          <w:lang w:val="pt-PT"/>
        </w:rPr>
        <w:t>o</w:t>
      </w:r>
      <w:r w:rsidR="00E15146">
        <w:rPr>
          <w:rFonts w:ascii="Calibri" w:hAnsi="Calibri" w:cs="Calibri"/>
          <w:sz w:val="20"/>
          <w:lang w:val="pt-PT"/>
        </w:rPr>
        <w:t xml:space="preserve"> </w:t>
      </w:r>
      <w:r w:rsidR="007A1600">
        <w:rPr>
          <w:rFonts w:ascii="Calibri" w:hAnsi="Calibri" w:cs="Calibri"/>
          <w:sz w:val="20"/>
          <w:lang w:val="pt-PT"/>
        </w:rPr>
        <w:t>(</w:t>
      </w:r>
      <w:proofErr w:type="spellStart"/>
      <w:r w:rsidR="007A1600">
        <w:rPr>
          <w:rFonts w:ascii="Calibri" w:hAnsi="Calibri" w:cs="Calibri"/>
          <w:sz w:val="20"/>
          <w:lang w:val="pt-PT"/>
        </w:rPr>
        <w:t>calibri</w:t>
      </w:r>
      <w:proofErr w:type="spellEnd"/>
      <w:r w:rsidR="007A1600">
        <w:rPr>
          <w:rFonts w:ascii="Calibri" w:hAnsi="Calibri" w:cs="Calibri"/>
          <w:sz w:val="20"/>
          <w:lang w:val="pt-PT"/>
        </w:rPr>
        <w:t xml:space="preserve"> 10, justificado, espaçamento múltiplo em 1.15)</w:t>
      </w:r>
    </w:p>
    <w:p w14:paraId="2A941405" w14:textId="77777777" w:rsidR="00AF3F01" w:rsidRDefault="00AF3F01" w:rsidP="00AB7C77">
      <w:pPr>
        <w:spacing w:line="276" w:lineRule="auto"/>
        <w:rPr>
          <w:rFonts w:ascii="Calibri" w:hAnsi="Calibri" w:cs="Calibri"/>
          <w:sz w:val="20"/>
          <w:lang w:val="pt-PT"/>
        </w:rPr>
      </w:pPr>
    </w:p>
    <w:p w14:paraId="0DD0DC3D" w14:textId="77777777" w:rsidR="002D653B" w:rsidRPr="007330D7" w:rsidRDefault="002D653B" w:rsidP="00AB7C77">
      <w:pPr>
        <w:spacing w:line="276" w:lineRule="auto"/>
        <w:jc w:val="both"/>
        <w:rPr>
          <w:rFonts w:ascii="Calibri" w:hAnsi="Calibri" w:cs="Calibri"/>
          <w:lang w:val="pt-PT"/>
        </w:rPr>
      </w:pPr>
    </w:p>
    <w:sectPr w:rsidR="002D653B" w:rsidRPr="007330D7" w:rsidSect="00786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7134" w14:textId="77777777" w:rsidR="001755CC" w:rsidRDefault="001755CC">
      <w:r>
        <w:separator/>
      </w:r>
    </w:p>
  </w:endnote>
  <w:endnote w:type="continuationSeparator" w:id="0">
    <w:p w14:paraId="1BA56B13" w14:textId="77777777" w:rsidR="001755CC" w:rsidRDefault="0017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-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79F" w14:textId="77777777" w:rsidR="00864AFD" w:rsidRDefault="00864A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1EC" w14:textId="77777777" w:rsidR="00864AFD" w:rsidRDefault="00864A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C67" w14:textId="77777777" w:rsidR="009506AB" w:rsidRDefault="009506AB" w:rsidP="009506AB">
    <w:pPr>
      <w:pStyle w:val="Rodap"/>
      <w:jc w:val="center"/>
    </w:pPr>
    <w:r>
      <w:rPr>
        <w:noProof/>
      </w:rPr>
      <w:drawing>
        <wp:inline distT="0" distB="0" distL="0" distR="0" wp14:anchorId="1B3D66D6" wp14:editId="1D9ED9D0">
          <wp:extent cx="761528" cy="507118"/>
          <wp:effectExtent l="0" t="0" r="635" b="0"/>
          <wp:docPr id="4" name="Imagem 4" descr="Uma imagem com símbolo, grande, branco, em pé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ELx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77" cy="52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CB99" w14:textId="77777777" w:rsidR="001755CC" w:rsidRDefault="001755CC">
      <w:r>
        <w:separator/>
      </w:r>
    </w:p>
  </w:footnote>
  <w:footnote w:type="continuationSeparator" w:id="0">
    <w:p w14:paraId="5DD86132" w14:textId="77777777" w:rsidR="001755CC" w:rsidRDefault="0017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D5A" w14:textId="77777777" w:rsidR="00864AFD" w:rsidRDefault="00864A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005F" w14:textId="77777777" w:rsidR="00EE6D0A" w:rsidRDefault="009506AB">
    <w:pPr>
      <w:pStyle w:val="Cabealho"/>
      <w:jc w:val="center"/>
    </w:pPr>
    <w:r w:rsidRPr="0013761D">
      <w:rPr>
        <w:noProof/>
      </w:rPr>
      <w:drawing>
        <wp:inline distT="0" distB="0" distL="0" distR="0" wp14:anchorId="66B0A54C" wp14:editId="21C23E56">
          <wp:extent cx="2279015" cy="1040765"/>
          <wp:effectExtent l="0" t="0" r="0" b="0"/>
          <wp:docPr id="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E01AD" w14:textId="77777777" w:rsidR="00EE6D0A" w:rsidRDefault="00EE6D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61B7" w14:textId="7323A57D" w:rsidR="006B502E" w:rsidRDefault="00864AFD" w:rsidP="0078688C">
    <w:pPr>
      <w:pStyle w:val="Cabealho"/>
      <w:jc w:val="center"/>
    </w:pPr>
    <w:r>
      <w:rPr>
        <w:rFonts w:ascii="GillSansMT-Bold" w:hAnsi="GillSansMT-Bold" w:cs="GillSansMT-Bold"/>
        <w:b/>
        <w:bCs/>
        <w:iCs/>
        <w:noProof/>
        <w:color w:val="FF0000"/>
        <w:sz w:val="36"/>
        <w:szCs w:val="36"/>
        <w:lang w:val="pt-PT"/>
      </w:rPr>
      <w:drawing>
        <wp:inline distT="0" distB="0" distL="0" distR="0" wp14:anchorId="3990AB44" wp14:editId="59BB8142">
          <wp:extent cx="5400040" cy="989251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F281A" w14:textId="77777777" w:rsidR="005D1307" w:rsidRDefault="005D1307" w:rsidP="0078688C">
    <w:pPr>
      <w:pStyle w:val="Cabealho"/>
      <w:jc w:val="center"/>
    </w:pPr>
  </w:p>
  <w:p w14:paraId="0F918366" w14:textId="77777777" w:rsidR="009506AB" w:rsidRDefault="009506AB" w:rsidP="0078688C">
    <w:pPr>
      <w:pStyle w:val="Cabealho"/>
      <w:jc w:val="center"/>
    </w:pPr>
  </w:p>
  <w:p w14:paraId="5C6A9255" w14:textId="7564E4E9" w:rsidR="009506AB" w:rsidRPr="009506AB" w:rsidRDefault="005D1307" w:rsidP="0078688C">
    <w:pPr>
      <w:pStyle w:val="Cabealho"/>
      <w:jc w:val="center"/>
      <w:rPr>
        <w:rFonts w:ascii="Calibri" w:hAnsi="Calibri" w:cs="Calibri"/>
        <w:b/>
        <w:bCs/>
        <w:sz w:val="28"/>
        <w:szCs w:val="28"/>
        <w:lang w:val="pt-PT"/>
      </w:rPr>
    </w:pPr>
    <w:r>
      <w:rPr>
        <w:rFonts w:ascii="Calibri" w:hAnsi="Calibri" w:cs="Calibri"/>
        <w:b/>
        <w:bCs/>
        <w:sz w:val="28"/>
        <w:szCs w:val="28"/>
        <w:lang w:val="pt-PT"/>
      </w:rPr>
      <w:t>1</w:t>
    </w:r>
    <w:r w:rsidR="0046028E">
      <w:rPr>
        <w:rFonts w:ascii="Calibri" w:hAnsi="Calibri" w:cs="Calibri"/>
        <w:b/>
        <w:bCs/>
        <w:sz w:val="28"/>
        <w:szCs w:val="28"/>
        <w:lang w:val="pt-PT"/>
      </w:rPr>
      <w:t>1</w:t>
    </w:r>
    <w:r w:rsidR="009506AB" w:rsidRPr="009506AB">
      <w:rPr>
        <w:rFonts w:ascii="Calibri" w:hAnsi="Calibri" w:cs="Calibri"/>
        <w:b/>
        <w:bCs/>
        <w:sz w:val="28"/>
        <w:szCs w:val="28"/>
        <w:lang w:val="pt-PT"/>
      </w:rPr>
      <w:t>.º Seminário de Matemática e Ciências Experimentais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hd w:val="clear" w:color="auto" w:fill="00FF00"/>
        <w:lang w:val="pt-PT"/>
      </w:rPr>
    </w:lvl>
  </w:abstractNum>
  <w:abstractNum w:abstractNumId="2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lang w:val="pt-PT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573977"/>
    <w:multiLevelType w:val="hybridMultilevel"/>
    <w:tmpl w:val="C986950E"/>
    <w:lvl w:ilvl="0" w:tplc="56CC3BB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710EF"/>
    <w:multiLevelType w:val="hybridMultilevel"/>
    <w:tmpl w:val="19D41B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34"/>
    <w:rsid w:val="0003198F"/>
    <w:rsid w:val="00040189"/>
    <w:rsid w:val="00064947"/>
    <w:rsid w:val="000905FC"/>
    <w:rsid w:val="000C3933"/>
    <w:rsid w:val="000E19FA"/>
    <w:rsid w:val="000E6242"/>
    <w:rsid w:val="001079B5"/>
    <w:rsid w:val="00163834"/>
    <w:rsid w:val="001755CC"/>
    <w:rsid w:val="00196687"/>
    <w:rsid w:val="001C2489"/>
    <w:rsid w:val="00205473"/>
    <w:rsid w:val="0022178F"/>
    <w:rsid w:val="00264D6D"/>
    <w:rsid w:val="00296C20"/>
    <w:rsid w:val="002B4D9D"/>
    <w:rsid w:val="002C3F26"/>
    <w:rsid w:val="002D2EA0"/>
    <w:rsid w:val="002D653B"/>
    <w:rsid w:val="00332CFD"/>
    <w:rsid w:val="00333061"/>
    <w:rsid w:val="00340C4C"/>
    <w:rsid w:val="00362193"/>
    <w:rsid w:val="00363743"/>
    <w:rsid w:val="00366CCF"/>
    <w:rsid w:val="00366FFC"/>
    <w:rsid w:val="003A5F5D"/>
    <w:rsid w:val="003B0E15"/>
    <w:rsid w:val="003E0078"/>
    <w:rsid w:val="004172E7"/>
    <w:rsid w:val="00426384"/>
    <w:rsid w:val="004344A3"/>
    <w:rsid w:val="0046028E"/>
    <w:rsid w:val="004800B0"/>
    <w:rsid w:val="0048305D"/>
    <w:rsid w:val="004A134B"/>
    <w:rsid w:val="004A4B27"/>
    <w:rsid w:val="004D3BC9"/>
    <w:rsid w:val="00514E70"/>
    <w:rsid w:val="00563DFD"/>
    <w:rsid w:val="00580EF3"/>
    <w:rsid w:val="005916AE"/>
    <w:rsid w:val="00595EA7"/>
    <w:rsid w:val="005A7EF8"/>
    <w:rsid w:val="005B73D9"/>
    <w:rsid w:val="005C454B"/>
    <w:rsid w:val="005C52E7"/>
    <w:rsid w:val="005D1307"/>
    <w:rsid w:val="005E3AFA"/>
    <w:rsid w:val="00611594"/>
    <w:rsid w:val="00624F00"/>
    <w:rsid w:val="006538AE"/>
    <w:rsid w:val="006A412A"/>
    <w:rsid w:val="006B502E"/>
    <w:rsid w:val="006C4820"/>
    <w:rsid w:val="006C7B5C"/>
    <w:rsid w:val="006E30B8"/>
    <w:rsid w:val="00712413"/>
    <w:rsid w:val="00720524"/>
    <w:rsid w:val="007330D7"/>
    <w:rsid w:val="00743490"/>
    <w:rsid w:val="007569C6"/>
    <w:rsid w:val="007637E5"/>
    <w:rsid w:val="00777742"/>
    <w:rsid w:val="0078688C"/>
    <w:rsid w:val="007927A5"/>
    <w:rsid w:val="007A1600"/>
    <w:rsid w:val="007A51DF"/>
    <w:rsid w:val="007B7D20"/>
    <w:rsid w:val="007E2BAE"/>
    <w:rsid w:val="007F213E"/>
    <w:rsid w:val="00840F5F"/>
    <w:rsid w:val="00863E06"/>
    <w:rsid w:val="00864AFD"/>
    <w:rsid w:val="008770B9"/>
    <w:rsid w:val="00887003"/>
    <w:rsid w:val="00896DD8"/>
    <w:rsid w:val="008B4BD6"/>
    <w:rsid w:val="008B5905"/>
    <w:rsid w:val="0090018E"/>
    <w:rsid w:val="0090758F"/>
    <w:rsid w:val="00945EC8"/>
    <w:rsid w:val="009506AB"/>
    <w:rsid w:val="0096483F"/>
    <w:rsid w:val="00966E5E"/>
    <w:rsid w:val="009C4861"/>
    <w:rsid w:val="009E2DEA"/>
    <w:rsid w:val="00A046C9"/>
    <w:rsid w:val="00A324D2"/>
    <w:rsid w:val="00A37B52"/>
    <w:rsid w:val="00A866DA"/>
    <w:rsid w:val="00A91C73"/>
    <w:rsid w:val="00A93F2D"/>
    <w:rsid w:val="00AB7C77"/>
    <w:rsid w:val="00AF3F01"/>
    <w:rsid w:val="00B07C51"/>
    <w:rsid w:val="00B258DB"/>
    <w:rsid w:val="00B34A20"/>
    <w:rsid w:val="00B414AF"/>
    <w:rsid w:val="00B96055"/>
    <w:rsid w:val="00C14079"/>
    <w:rsid w:val="00C172E7"/>
    <w:rsid w:val="00C2754D"/>
    <w:rsid w:val="00C56D67"/>
    <w:rsid w:val="00C85455"/>
    <w:rsid w:val="00CD6A0A"/>
    <w:rsid w:val="00CF167D"/>
    <w:rsid w:val="00D046C0"/>
    <w:rsid w:val="00D04E5D"/>
    <w:rsid w:val="00D24743"/>
    <w:rsid w:val="00D32205"/>
    <w:rsid w:val="00D456E4"/>
    <w:rsid w:val="00D64C48"/>
    <w:rsid w:val="00D77CC4"/>
    <w:rsid w:val="00D873DD"/>
    <w:rsid w:val="00E15146"/>
    <w:rsid w:val="00E57B2B"/>
    <w:rsid w:val="00EA6248"/>
    <w:rsid w:val="00EC44A7"/>
    <w:rsid w:val="00EC4784"/>
    <w:rsid w:val="00EC52EF"/>
    <w:rsid w:val="00EE2595"/>
    <w:rsid w:val="00EE6D0A"/>
    <w:rsid w:val="00EF09AC"/>
    <w:rsid w:val="00F05014"/>
    <w:rsid w:val="00F55F51"/>
    <w:rsid w:val="00F628AE"/>
    <w:rsid w:val="00F93CFF"/>
    <w:rsid w:val="00FB033A"/>
    <w:rsid w:val="00FC54EC"/>
    <w:rsid w:val="00FD19F3"/>
    <w:rsid w:val="00FD1EFD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752238"/>
  <w15:chartTrackingRefBased/>
  <w15:docId w15:val="{EDE7ECDA-D25D-2145-83F7-A21461CB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Symbol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Symbo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Calibri" w:hint="default"/>
      <w:shd w:val="clear" w:color="auto" w:fill="00FF00"/>
      <w:lang w:val="pt-P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lang w:val="pt-P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Tipodeletrapredefinidodopargrafo1">
    <w:name w:val="Tipo de letra predefinido do parágrafo1"/>
  </w:style>
  <w:style w:type="character" w:customStyle="1" w:styleId="MapadodocumentoCarcter">
    <w:name w:val="Mapa do documento Carácter"/>
    <w:rPr>
      <w:rFonts w:ascii="Lucida Grande" w:hAnsi="Lucida Grande" w:cs="Lucida Grande"/>
      <w:sz w:val="24"/>
      <w:szCs w:val="24"/>
      <w:lang w:val="en-US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FF"/>
      <w:u w:val="single"/>
    </w:rPr>
  </w:style>
  <w:style w:type="character" w:customStyle="1" w:styleId="TextodebaloCarcter">
    <w:name w:val="Texto de balão Carácter"/>
    <w:rPr>
      <w:rFonts w:ascii="Lucida Grande" w:hAnsi="Lucida Grande" w:cs="Lucida Grande"/>
      <w:sz w:val="18"/>
      <w:szCs w:val="18"/>
      <w:lang w:val="en-US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arcter">
    <w:name w:val="Texto de comentário Carácter"/>
    <w:rPr>
      <w:sz w:val="24"/>
      <w:szCs w:val="24"/>
      <w:lang w:val="en-US"/>
    </w:rPr>
  </w:style>
  <w:style w:type="character" w:customStyle="1" w:styleId="AssuntodecomentrioCarcter">
    <w:name w:val="Assunto de comentário Carácter"/>
    <w:rPr>
      <w:b/>
      <w:bCs/>
      <w:sz w:val="24"/>
      <w:szCs w:val="24"/>
      <w:lang w:val="en-US"/>
    </w:rPr>
  </w:style>
  <w:style w:type="character" w:customStyle="1" w:styleId="CabealhoCarcter">
    <w:name w:val="Cabeçalho Carácter"/>
    <w:rPr>
      <w:sz w:val="24"/>
      <w:szCs w:val="24"/>
      <w:lang w:val="en-US"/>
    </w:rPr>
  </w:style>
  <w:style w:type="character" w:customStyle="1" w:styleId="RodapCarcter">
    <w:name w:val="Rodapé Carácter"/>
    <w:rPr>
      <w:sz w:val="24"/>
      <w:szCs w:val="24"/>
      <w:lang w:val="en-US"/>
    </w:rPr>
  </w:style>
  <w:style w:type="character" w:customStyle="1" w:styleId="st">
    <w:name w:val="st"/>
    <w:basedOn w:val="Tipodeletrapredefinidodopargraf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remissivo">
    <w:name w:val="Índice remissivo"/>
    <w:basedOn w:val="Normal"/>
    <w:pPr>
      <w:suppressLineNumbers/>
    </w:p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pt-PT"/>
    </w:r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Textodecomentrio1">
    <w:name w:val="Texto de comentário1"/>
    <w:basedOn w:val="Normal"/>
  </w:style>
  <w:style w:type="paragraph" w:styleId="Assuntode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val="fr-FR" w:eastAsia="ar-SA"/>
    </w:rPr>
  </w:style>
  <w:style w:type="paragraph" w:customStyle="1" w:styleId="GrelhaMdia21">
    <w:name w:val="Grelha Média 21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4079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C14079"/>
    <w:rPr>
      <w:lang w:val="en-US" w:eastAsia="ar-SA"/>
    </w:rPr>
  </w:style>
  <w:style w:type="character" w:styleId="Refdenotaderodap">
    <w:name w:val="footnote reference"/>
    <w:uiPriority w:val="99"/>
    <w:semiHidden/>
    <w:unhideWhenUsed/>
    <w:rsid w:val="00C14079"/>
    <w:rPr>
      <w:vertAlign w:val="superscript"/>
    </w:rPr>
  </w:style>
  <w:style w:type="table" w:customStyle="1" w:styleId="Tabelacomgrelha">
    <w:name w:val="Tabela com grelha"/>
    <w:basedOn w:val="Tabelanormal"/>
    <w:uiPriority w:val="59"/>
    <w:rsid w:val="00966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2">
    <w:name w:val="Medium Shading 1 Accent 2"/>
    <w:basedOn w:val="Tabelanormal"/>
    <w:uiPriority w:val="68"/>
    <w:rsid w:val="00966E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elhaClara-Cor3">
    <w:name w:val="Light Grid Accent 3"/>
    <w:basedOn w:val="Tabelanormal"/>
    <w:uiPriority w:val="67"/>
    <w:rsid w:val="00966E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Legenda">
    <w:name w:val="caption"/>
    <w:basedOn w:val="Normal"/>
    <w:next w:val="Normal"/>
    <w:uiPriority w:val="35"/>
    <w:qFormat/>
    <w:rsid w:val="00966E5E"/>
    <w:rPr>
      <w:b/>
      <w:bCs/>
      <w:sz w:val="20"/>
      <w:szCs w:val="20"/>
    </w:rPr>
  </w:style>
  <w:style w:type="table" w:styleId="GrelhaClara-Cor2">
    <w:name w:val="Light Grid Accent 2"/>
    <w:basedOn w:val="Tabelanormal"/>
    <w:uiPriority w:val="67"/>
    <w:rsid w:val="00FC54E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Refdecomentrio">
    <w:name w:val="annotation reference"/>
    <w:uiPriority w:val="99"/>
    <w:semiHidden/>
    <w:unhideWhenUsed/>
    <w:rsid w:val="0042638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6384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26384"/>
    <w:rPr>
      <w:lang w:val="en-US" w:eastAsia="ar-SA"/>
    </w:rPr>
  </w:style>
  <w:style w:type="paragraph" w:customStyle="1" w:styleId="ListaColorida-Cor11">
    <w:name w:val="Lista Colorida - Cor 11"/>
    <w:basedOn w:val="Normal"/>
    <w:uiPriority w:val="34"/>
    <w:qFormat/>
    <w:rsid w:val="00EC52EF"/>
    <w:pPr>
      <w:suppressAutoHyphens w:val="0"/>
      <w:ind w:left="720"/>
      <w:contextualSpacing/>
    </w:pPr>
    <w:rPr>
      <w:lang w:val="pt-PT" w:eastAsia="pt-PT"/>
    </w:rPr>
  </w:style>
  <w:style w:type="character" w:customStyle="1" w:styleId="apple-converted-space">
    <w:name w:val="apple-converted-space"/>
    <w:rsid w:val="0074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3318-9C43-6944-A136-53B4D3CF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Dionisio</dc:creator>
  <cp:keywords/>
  <cp:lastModifiedBy>Susana Torres</cp:lastModifiedBy>
  <cp:revision>5</cp:revision>
  <cp:lastPrinted>1900-01-01T00:36:45Z</cp:lastPrinted>
  <dcterms:created xsi:type="dcterms:W3CDTF">2021-04-08T15:26:00Z</dcterms:created>
  <dcterms:modified xsi:type="dcterms:W3CDTF">2022-02-17T10:29:00Z</dcterms:modified>
</cp:coreProperties>
</file>