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57E" w14:textId="5DFCA560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00B93EAA" w:rsidR="00AF3F01" w:rsidRPr="00AB7C77" w:rsidRDefault="00362193" w:rsidP="005A0302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Comunicação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52633CBD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>Limite de 1 a 2 páginas</w:t>
      </w:r>
      <w:r w:rsidRPr="00D64C48">
        <w:rPr>
          <w:rFonts w:ascii="Calibri" w:hAnsi="Calibri" w:cs="Calibri"/>
          <w:sz w:val="20"/>
          <w:lang w:val="pt-PT"/>
        </w:rPr>
        <w:t>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3006" w14:textId="77777777" w:rsidR="003B178D" w:rsidRDefault="003B178D">
      <w:r>
        <w:separator/>
      </w:r>
    </w:p>
  </w:endnote>
  <w:endnote w:type="continuationSeparator" w:id="0">
    <w:p w14:paraId="4E666F45" w14:textId="77777777" w:rsidR="003B178D" w:rsidRDefault="003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73B" w14:textId="77777777" w:rsidR="008C4FF3" w:rsidRDefault="008C4F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DFD5" w14:textId="77777777" w:rsidR="008C4FF3" w:rsidRDefault="008C4F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CB97" w14:textId="77777777" w:rsidR="003B178D" w:rsidRDefault="003B178D">
      <w:r>
        <w:separator/>
      </w:r>
    </w:p>
  </w:footnote>
  <w:footnote w:type="continuationSeparator" w:id="0">
    <w:p w14:paraId="4E5E2E0D" w14:textId="77777777" w:rsidR="003B178D" w:rsidRDefault="003B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06E" w14:textId="77777777" w:rsidR="008C4FF3" w:rsidRDefault="008C4F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61B7" w14:textId="292E7E16" w:rsidR="006B502E" w:rsidRDefault="00F732B9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77A7D666" wp14:editId="65B947C4">
          <wp:extent cx="5400040" cy="980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18D9BC67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</w:t>
    </w:r>
    <w:r w:rsidR="008C4FF3">
      <w:rPr>
        <w:rFonts w:ascii="Calibri" w:hAnsi="Calibri" w:cs="Calibri"/>
        <w:b/>
        <w:bCs/>
        <w:sz w:val="28"/>
        <w:szCs w:val="28"/>
        <w:lang w:val="pt-PT"/>
      </w:rPr>
      <w:t>2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43425">
    <w:abstractNumId w:val="1"/>
  </w:num>
  <w:num w:numId="2" w16cid:durableId="531529598">
    <w:abstractNumId w:val="2"/>
  </w:num>
  <w:num w:numId="3" w16cid:durableId="984744931">
    <w:abstractNumId w:val="3"/>
  </w:num>
  <w:num w:numId="4" w16cid:durableId="1011681975">
    <w:abstractNumId w:val="4"/>
  </w:num>
  <w:num w:numId="5" w16cid:durableId="244535554">
    <w:abstractNumId w:val="6"/>
  </w:num>
  <w:num w:numId="6" w16cid:durableId="2100103946">
    <w:abstractNumId w:val="5"/>
  </w:num>
  <w:num w:numId="7" w16cid:durableId="91038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1079B5"/>
    <w:rsid w:val="00163834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86782"/>
    <w:rsid w:val="003A5F5D"/>
    <w:rsid w:val="003B0E15"/>
    <w:rsid w:val="003B178D"/>
    <w:rsid w:val="003E0078"/>
    <w:rsid w:val="004172E7"/>
    <w:rsid w:val="00426384"/>
    <w:rsid w:val="004344A3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0302"/>
    <w:rsid w:val="005A7EF8"/>
    <w:rsid w:val="005B73D9"/>
    <w:rsid w:val="005C454B"/>
    <w:rsid w:val="005C52E7"/>
    <w:rsid w:val="005D1307"/>
    <w:rsid w:val="005E3AFA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770B9"/>
    <w:rsid w:val="00887003"/>
    <w:rsid w:val="00896DD8"/>
    <w:rsid w:val="008A34FD"/>
    <w:rsid w:val="008B4BD6"/>
    <w:rsid w:val="008C4FF3"/>
    <w:rsid w:val="0090018E"/>
    <w:rsid w:val="0090758F"/>
    <w:rsid w:val="00945EC8"/>
    <w:rsid w:val="009506AB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747AE"/>
    <w:rsid w:val="00E87748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732B9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8</cp:revision>
  <cp:lastPrinted>1900-01-01T00:36:45Z</cp:lastPrinted>
  <dcterms:created xsi:type="dcterms:W3CDTF">2020-05-20T10:46:00Z</dcterms:created>
  <dcterms:modified xsi:type="dcterms:W3CDTF">2023-04-12T18:59:00Z</dcterms:modified>
</cp:coreProperties>
</file>